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18" w:rsidRPr="00AD2518" w:rsidRDefault="00AD2518" w:rsidP="00AD2518">
      <w:pPr>
        <w:shd w:val="clear" w:color="auto" w:fill="FFFFFF"/>
        <w:tabs>
          <w:tab w:val="left" w:pos="269"/>
        </w:tabs>
        <w:spacing w:line="276" w:lineRule="auto"/>
        <w:ind w:right="6"/>
        <w:jc w:val="right"/>
        <w:rPr>
          <w:rFonts w:asciiTheme="minorHAnsi" w:hAnsiTheme="minorHAnsi" w:cstheme="minorHAnsi"/>
          <w:bCs/>
          <w:i/>
          <w:color w:val="000000"/>
          <w:sz w:val="24"/>
          <w:szCs w:val="24"/>
        </w:rPr>
      </w:pPr>
      <w:r w:rsidRPr="00AD2518">
        <w:rPr>
          <w:rFonts w:asciiTheme="minorHAnsi" w:hAnsiTheme="minorHAnsi" w:cstheme="minorHAnsi"/>
          <w:i/>
          <w:color w:val="000000"/>
          <w:spacing w:val="-2"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i/>
          <w:color w:val="000000"/>
          <w:spacing w:val="-2"/>
          <w:sz w:val="24"/>
          <w:szCs w:val="24"/>
        </w:rPr>
        <w:t xml:space="preserve">3 </w:t>
      </w:r>
      <w:r w:rsidRPr="00AD2518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do Zapytania Ofertowego z dnia </w:t>
      </w:r>
      <w:r w:rsidR="00580C1C">
        <w:rPr>
          <w:rFonts w:asciiTheme="minorHAnsi" w:hAnsiTheme="minorHAnsi" w:cstheme="minorHAnsi"/>
          <w:bCs/>
          <w:i/>
          <w:color w:val="000000"/>
          <w:sz w:val="24"/>
          <w:szCs w:val="24"/>
        </w:rPr>
        <w:t>23 kwietnia 2021 r</w:t>
      </w:r>
      <w:r w:rsidRPr="00AD2518">
        <w:rPr>
          <w:rFonts w:asciiTheme="minorHAnsi" w:hAnsiTheme="minorHAnsi" w:cstheme="minorHAnsi"/>
          <w:bCs/>
          <w:i/>
          <w:color w:val="000000"/>
          <w:sz w:val="24"/>
          <w:szCs w:val="24"/>
        </w:rPr>
        <w:t>.</w:t>
      </w:r>
    </w:p>
    <w:p w:rsidR="001074ED" w:rsidRDefault="001074ED" w:rsidP="00E94A40">
      <w:pPr>
        <w:pStyle w:val="Nagwek4"/>
        <w:spacing w:line="276" w:lineRule="auto"/>
        <w:jc w:val="right"/>
        <w:rPr>
          <w:rFonts w:ascii="Arial Narrow" w:hAnsi="Arial Narrow"/>
          <w:b w:val="0"/>
          <w:i/>
          <w:iCs/>
          <w:sz w:val="20"/>
          <w:szCs w:val="20"/>
        </w:rPr>
      </w:pPr>
    </w:p>
    <w:p w:rsidR="00726CE4" w:rsidRPr="006F07E6" w:rsidRDefault="00726CE4" w:rsidP="00B25AE3">
      <w:pPr>
        <w:pStyle w:val="redniasiatka21"/>
        <w:jc w:val="center"/>
        <w:rPr>
          <w:rFonts w:ascii="Arial Narrow" w:hAnsi="Arial Narrow"/>
          <w:b/>
          <w:sz w:val="24"/>
          <w:szCs w:val="24"/>
        </w:rPr>
      </w:pPr>
    </w:p>
    <w:p w:rsidR="001074ED" w:rsidRPr="006F07E6" w:rsidRDefault="001074ED" w:rsidP="00B25AE3">
      <w:pPr>
        <w:pStyle w:val="redniasiatka21"/>
        <w:jc w:val="center"/>
        <w:rPr>
          <w:rFonts w:ascii="Arial Narrow" w:hAnsi="Arial Narrow"/>
          <w:b/>
          <w:sz w:val="24"/>
          <w:szCs w:val="24"/>
        </w:rPr>
      </w:pPr>
      <w:r w:rsidRPr="006F07E6">
        <w:rPr>
          <w:rFonts w:ascii="Arial Narrow" w:hAnsi="Arial Narrow"/>
          <w:b/>
          <w:sz w:val="24"/>
          <w:szCs w:val="24"/>
        </w:rPr>
        <w:t>WYKAZ WYKONANYCH ROBÓT</w:t>
      </w:r>
    </w:p>
    <w:p w:rsidR="00A6137C" w:rsidRDefault="00A6137C" w:rsidP="00A6137C">
      <w:pPr>
        <w:pStyle w:val="Default"/>
        <w:jc w:val="both"/>
        <w:rPr>
          <w:rFonts w:asciiTheme="minorHAnsi" w:hAnsiTheme="minorHAnsi" w:cstheme="minorHAnsi"/>
          <w:color w:val="auto"/>
        </w:rPr>
      </w:pPr>
      <w:bookmarkStart w:id="0" w:name="_Hlk535476546"/>
    </w:p>
    <w:p w:rsidR="00A6137C" w:rsidRDefault="00A6137C" w:rsidP="00A6137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A6137C" w:rsidRPr="00BF7F9B" w:rsidRDefault="00A6137C" w:rsidP="00A6137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F7F9B">
        <w:rPr>
          <w:rFonts w:asciiTheme="minorHAnsi" w:hAnsiTheme="minorHAnsi" w:cstheme="minorHAnsi"/>
          <w:color w:val="auto"/>
        </w:rPr>
        <w:t xml:space="preserve">Przystępując do postępowania prowadzonego przez firmę </w:t>
      </w:r>
      <w:r w:rsidRPr="00BF7F9B">
        <w:rPr>
          <w:rFonts w:asciiTheme="minorHAnsi" w:hAnsiTheme="minorHAnsi" w:cstheme="minorHAnsi"/>
          <w:b/>
          <w:bCs/>
          <w:color w:val="auto"/>
        </w:rPr>
        <w:t>ANTEX II Spółka z ograniczoną odpowiedzialnością</w:t>
      </w:r>
      <w:r w:rsidRPr="00BF7F9B">
        <w:rPr>
          <w:rFonts w:asciiTheme="minorHAnsi" w:hAnsiTheme="minorHAnsi" w:cstheme="minorHAnsi"/>
          <w:bCs/>
          <w:color w:val="auto"/>
        </w:rPr>
        <w:t xml:space="preserve">, ul. Dolna 1/2, 22-680 Lubycza Królewska, </w:t>
      </w:r>
      <w:r w:rsidRPr="00BF7F9B">
        <w:rPr>
          <w:rFonts w:asciiTheme="minorHAnsi" w:hAnsiTheme="minorHAnsi" w:cstheme="minorHAnsi"/>
          <w:color w:val="auto"/>
        </w:rPr>
        <w:t>w trybie zapytania ofertowego na wykonanie zadania pn.</w:t>
      </w:r>
      <w:r w:rsidRPr="00BF7F9B">
        <w:rPr>
          <w:rFonts w:asciiTheme="minorHAnsi" w:hAnsiTheme="minorHAnsi" w:cstheme="minorHAnsi"/>
          <w:b/>
          <w:color w:val="auto"/>
        </w:rPr>
        <w:t xml:space="preserve"> „Budowa 4 elektrowni fotowoltaicznych w </w:t>
      </w:r>
      <w:proofErr w:type="spellStart"/>
      <w:r w:rsidRPr="00BF7F9B">
        <w:rPr>
          <w:rFonts w:asciiTheme="minorHAnsi" w:hAnsiTheme="minorHAnsi" w:cstheme="minorHAnsi"/>
          <w:b/>
          <w:color w:val="auto"/>
        </w:rPr>
        <w:t>msc</w:t>
      </w:r>
      <w:proofErr w:type="spellEnd"/>
      <w:r w:rsidRPr="00BF7F9B">
        <w:rPr>
          <w:rFonts w:asciiTheme="minorHAnsi" w:hAnsiTheme="minorHAnsi" w:cstheme="minorHAnsi"/>
          <w:b/>
          <w:color w:val="auto"/>
        </w:rPr>
        <w:t>. Białobrzegi, Łaszczówka Kolonia, Maćkowice, Żarnowo Pierwsze</w:t>
      </w:r>
      <w:r>
        <w:rPr>
          <w:rFonts w:asciiTheme="minorHAnsi" w:hAnsiTheme="minorHAnsi" w:cstheme="minorHAnsi"/>
          <w:b/>
          <w:color w:val="auto"/>
        </w:rPr>
        <w:t xml:space="preserve"> o łącznej mocy </w:t>
      </w:r>
      <w:r w:rsidR="00DB41F1">
        <w:rPr>
          <w:rFonts w:asciiTheme="minorHAnsi" w:hAnsiTheme="minorHAnsi" w:cstheme="minorHAnsi"/>
          <w:b/>
        </w:rPr>
        <w:t>4,737 MW</w:t>
      </w:r>
      <w:r w:rsidRPr="00BF7F9B">
        <w:rPr>
          <w:rFonts w:asciiTheme="minorHAnsi" w:hAnsiTheme="minorHAnsi" w:cstheme="minorHAnsi"/>
          <w:b/>
          <w:color w:val="auto"/>
        </w:rPr>
        <w:t>”</w:t>
      </w:r>
      <w:r w:rsidRPr="00BF7F9B">
        <w:rPr>
          <w:rFonts w:asciiTheme="minorHAnsi" w:hAnsiTheme="minorHAnsi" w:cstheme="minorHAnsi"/>
          <w:color w:val="auto"/>
        </w:rPr>
        <w:t xml:space="preserve">, </w:t>
      </w:r>
    </w:p>
    <w:p w:rsidR="00A6137C" w:rsidRPr="00BF7F9B" w:rsidRDefault="00A6137C" w:rsidP="00A6137C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hd w:val="clear" w:color="auto" w:fill="FFFFFF"/>
          <w:lang w:val="pl-PL"/>
        </w:rPr>
      </w:pPr>
    </w:p>
    <w:p w:rsidR="001074ED" w:rsidRPr="001732D4" w:rsidRDefault="001074ED" w:rsidP="00B25AE3">
      <w:pPr>
        <w:spacing w:line="240" w:lineRule="auto"/>
        <w:jc w:val="both"/>
        <w:rPr>
          <w:rFonts w:asciiTheme="minorHAnsi" w:hAnsiTheme="minorHAnsi" w:cstheme="minorHAnsi"/>
        </w:rPr>
      </w:pPr>
      <w:r w:rsidRPr="001732D4">
        <w:rPr>
          <w:rFonts w:asciiTheme="minorHAnsi" w:hAnsiTheme="minorHAnsi" w:cstheme="minorHAnsi"/>
        </w:rPr>
        <w:t>działając w imieniu Wykonawcy:</w:t>
      </w:r>
      <w:bookmarkEnd w:id="0"/>
    </w:p>
    <w:p w:rsidR="001074ED" w:rsidRPr="004B19CD" w:rsidRDefault="001074ED" w:rsidP="00B25AE3">
      <w:pPr>
        <w:pStyle w:val="redniasiatka21"/>
        <w:rPr>
          <w:rFonts w:ascii="Arial Narrow" w:hAnsi="Arial Narrow"/>
          <w:sz w:val="24"/>
          <w:szCs w:val="24"/>
        </w:rPr>
      </w:pPr>
      <w:r w:rsidRPr="004B19C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………………………………………………………………………………………………………….............................……..……………………………………</w:t>
      </w:r>
      <w:r w:rsidR="00803759" w:rsidRPr="004B19CD">
        <w:rPr>
          <w:rFonts w:ascii="Arial Narrow" w:hAnsi="Arial Narrow"/>
          <w:sz w:val="24"/>
          <w:szCs w:val="24"/>
        </w:rPr>
        <w:t>………………………………………………………………</w:t>
      </w:r>
      <w:r w:rsidRPr="004B19CD">
        <w:rPr>
          <w:rFonts w:ascii="Arial Narrow" w:hAnsi="Arial Narrow"/>
          <w:sz w:val="24"/>
          <w:szCs w:val="24"/>
        </w:rPr>
        <w:t>………</w:t>
      </w:r>
    </w:p>
    <w:p w:rsidR="001074ED" w:rsidRPr="001732D4" w:rsidRDefault="00B25AE3" w:rsidP="00803759">
      <w:pPr>
        <w:pStyle w:val="redniasiatka21"/>
        <w:jc w:val="center"/>
        <w:rPr>
          <w:rFonts w:asciiTheme="minorHAnsi" w:hAnsiTheme="minorHAnsi" w:cstheme="minorHAnsi"/>
          <w:sz w:val="20"/>
          <w:szCs w:val="20"/>
        </w:rPr>
      </w:pPr>
      <w:r w:rsidRPr="001732D4">
        <w:rPr>
          <w:rFonts w:asciiTheme="minorHAnsi" w:hAnsiTheme="minorHAnsi" w:cstheme="minorHAnsi"/>
          <w:sz w:val="20"/>
          <w:szCs w:val="20"/>
        </w:rPr>
        <w:t>(</w:t>
      </w:r>
      <w:r w:rsidR="001074ED" w:rsidRPr="001732D4">
        <w:rPr>
          <w:rFonts w:asciiTheme="minorHAnsi" w:hAnsiTheme="minorHAnsi" w:cstheme="minorHAnsi"/>
          <w:sz w:val="20"/>
          <w:szCs w:val="20"/>
        </w:rPr>
        <w:t>nazw</w:t>
      </w:r>
      <w:r w:rsidRPr="001732D4">
        <w:rPr>
          <w:rFonts w:asciiTheme="minorHAnsi" w:hAnsiTheme="minorHAnsi" w:cstheme="minorHAnsi"/>
          <w:sz w:val="20"/>
          <w:szCs w:val="20"/>
        </w:rPr>
        <w:t>a</w:t>
      </w:r>
      <w:r w:rsidR="001074ED" w:rsidRPr="001732D4">
        <w:rPr>
          <w:rFonts w:asciiTheme="minorHAnsi" w:hAnsiTheme="minorHAnsi" w:cstheme="minorHAnsi"/>
          <w:sz w:val="20"/>
          <w:szCs w:val="20"/>
        </w:rPr>
        <w:t xml:space="preserve"> i adres Wykonawcy)</w:t>
      </w:r>
    </w:p>
    <w:p w:rsidR="001074ED" w:rsidRPr="004B19CD" w:rsidRDefault="001074ED" w:rsidP="00E94A40">
      <w:pPr>
        <w:pStyle w:val="Tekstpodstawowy2"/>
        <w:spacing w:after="0" w:line="276" w:lineRule="auto"/>
        <w:rPr>
          <w:rFonts w:ascii="Arial Narrow" w:hAnsi="Arial Narrow"/>
          <w:sz w:val="24"/>
          <w:szCs w:val="24"/>
        </w:rPr>
      </w:pPr>
    </w:p>
    <w:p w:rsidR="001074ED" w:rsidRPr="001732D4" w:rsidRDefault="001074ED" w:rsidP="00E94A40">
      <w:pPr>
        <w:pStyle w:val="Tekstpodstawowy2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1732D4">
        <w:rPr>
          <w:rFonts w:asciiTheme="minorHAnsi" w:hAnsiTheme="minorHAnsi" w:cstheme="minorHAnsi"/>
          <w:sz w:val="22"/>
          <w:szCs w:val="22"/>
        </w:rPr>
        <w:t>Przedkładam(y) niniejszy wykaz i oświadczam(y), że reprezentowana przez nas firma(y) zre</w:t>
      </w:r>
      <w:r w:rsidR="009E0983" w:rsidRPr="001732D4">
        <w:rPr>
          <w:rFonts w:asciiTheme="minorHAnsi" w:hAnsiTheme="minorHAnsi" w:cstheme="minorHAnsi"/>
          <w:sz w:val="22"/>
          <w:szCs w:val="22"/>
        </w:rPr>
        <w:t>alizowała(y) w ciągu ostatnich 3</w:t>
      </w:r>
      <w:r w:rsidRPr="001732D4">
        <w:rPr>
          <w:rFonts w:asciiTheme="minorHAnsi" w:hAnsiTheme="minorHAnsi" w:cstheme="minorHAnsi"/>
          <w:sz w:val="22"/>
          <w:szCs w:val="22"/>
        </w:rPr>
        <w:t xml:space="preserve"> lat następujące zamówienia:</w:t>
      </w:r>
    </w:p>
    <w:tbl>
      <w:tblPr>
        <w:tblW w:w="95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295"/>
        <w:gridCol w:w="2127"/>
        <w:gridCol w:w="2976"/>
        <w:gridCol w:w="1560"/>
      </w:tblGrid>
      <w:tr w:rsidR="001074ED" w:rsidRPr="001732D4" w:rsidTr="000266BC">
        <w:trPr>
          <w:trHeight w:val="799"/>
        </w:trPr>
        <w:tc>
          <w:tcPr>
            <w:tcW w:w="610" w:type="dxa"/>
            <w:shd w:val="clear" w:color="auto" w:fill="FFFFFF"/>
            <w:vAlign w:val="center"/>
          </w:tcPr>
          <w:p w:rsidR="001074ED" w:rsidRPr="001732D4" w:rsidRDefault="001074ED" w:rsidP="0092521E">
            <w:pPr>
              <w:pStyle w:val="redniasiatka21"/>
              <w:jc w:val="center"/>
              <w:rPr>
                <w:rFonts w:asciiTheme="minorHAnsi" w:hAnsiTheme="minorHAnsi" w:cstheme="minorHAnsi"/>
              </w:rPr>
            </w:pPr>
            <w:r w:rsidRPr="001732D4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295" w:type="dxa"/>
            <w:shd w:val="clear" w:color="auto" w:fill="FFFFFF"/>
            <w:vAlign w:val="center"/>
          </w:tcPr>
          <w:p w:rsidR="001074ED" w:rsidRPr="001732D4" w:rsidRDefault="001074ED" w:rsidP="0092521E">
            <w:pPr>
              <w:pStyle w:val="redniasiatka21"/>
              <w:jc w:val="center"/>
              <w:rPr>
                <w:rFonts w:asciiTheme="minorHAnsi" w:hAnsiTheme="minorHAnsi" w:cstheme="minorHAnsi"/>
              </w:rPr>
            </w:pPr>
            <w:r w:rsidRPr="001732D4">
              <w:rPr>
                <w:rFonts w:asciiTheme="minorHAnsi" w:hAnsiTheme="minorHAnsi" w:cstheme="minorHAnsi"/>
              </w:rPr>
              <w:t>Nazwa i adres Zamawiającego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D4E44" w:rsidRPr="001732D4" w:rsidRDefault="008D4E44" w:rsidP="008D4E44">
            <w:pPr>
              <w:pStyle w:val="redniasiatka21"/>
              <w:jc w:val="center"/>
              <w:rPr>
                <w:rFonts w:asciiTheme="minorHAnsi" w:hAnsiTheme="minorHAnsi" w:cstheme="minorHAnsi"/>
              </w:rPr>
            </w:pPr>
            <w:r w:rsidRPr="001732D4">
              <w:rPr>
                <w:rFonts w:asciiTheme="minorHAnsi" w:hAnsiTheme="minorHAnsi" w:cstheme="minorHAnsi"/>
              </w:rPr>
              <w:t>Wykonawca;</w:t>
            </w:r>
          </w:p>
          <w:p w:rsidR="008D4E44" w:rsidRPr="001732D4" w:rsidRDefault="008D4E44" w:rsidP="008D4E44">
            <w:pPr>
              <w:pStyle w:val="redniasiatka21"/>
              <w:jc w:val="center"/>
              <w:rPr>
                <w:rFonts w:asciiTheme="minorHAnsi" w:hAnsiTheme="minorHAnsi" w:cstheme="minorHAnsi"/>
              </w:rPr>
            </w:pPr>
            <w:r w:rsidRPr="001732D4">
              <w:rPr>
                <w:rFonts w:asciiTheme="minorHAnsi" w:hAnsiTheme="minorHAnsi" w:cstheme="minorHAnsi"/>
              </w:rPr>
              <w:t>Nazwa zadania,</w:t>
            </w:r>
          </w:p>
          <w:p w:rsidR="008D4E44" w:rsidRPr="001732D4" w:rsidRDefault="008D4E44" w:rsidP="008D4E44">
            <w:pPr>
              <w:pStyle w:val="redniasiatka21"/>
              <w:jc w:val="center"/>
              <w:rPr>
                <w:rFonts w:asciiTheme="minorHAnsi" w:hAnsiTheme="minorHAnsi" w:cstheme="minorHAnsi"/>
              </w:rPr>
            </w:pPr>
            <w:r w:rsidRPr="001732D4">
              <w:rPr>
                <w:rFonts w:asciiTheme="minorHAnsi" w:hAnsiTheme="minorHAnsi" w:cstheme="minorHAnsi"/>
              </w:rPr>
              <w:t>miejsce wykonania,</w:t>
            </w:r>
          </w:p>
          <w:p w:rsidR="0092521E" w:rsidRPr="001732D4" w:rsidRDefault="008D4E44" w:rsidP="008D4E44">
            <w:pPr>
              <w:pStyle w:val="redniasiatka21"/>
              <w:jc w:val="center"/>
              <w:rPr>
                <w:rFonts w:asciiTheme="minorHAnsi" w:hAnsiTheme="minorHAnsi" w:cstheme="minorHAnsi"/>
              </w:rPr>
            </w:pPr>
            <w:r w:rsidRPr="001732D4">
              <w:rPr>
                <w:rFonts w:asciiTheme="minorHAnsi" w:hAnsiTheme="minorHAnsi" w:cstheme="minorHAnsi"/>
              </w:rPr>
              <w:t>zakres prac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074ED" w:rsidRPr="001732D4" w:rsidRDefault="008D4E44" w:rsidP="008D4E44">
            <w:pPr>
              <w:pStyle w:val="redniasiatka21"/>
              <w:jc w:val="center"/>
              <w:rPr>
                <w:rFonts w:asciiTheme="minorHAnsi" w:hAnsiTheme="minorHAnsi" w:cstheme="minorHAnsi"/>
              </w:rPr>
            </w:pPr>
            <w:r w:rsidRPr="001732D4">
              <w:rPr>
                <w:rFonts w:asciiTheme="minorHAnsi" w:hAnsiTheme="minorHAnsi" w:cstheme="minorHAnsi"/>
              </w:rPr>
              <w:t xml:space="preserve"> Dane charakteryzujące wykazywaną realizację</w:t>
            </w:r>
          </w:p>
          <w:p w:rsidR="008D4E44" w:rsidRPr="001732D4" w:rsidRDefault="008D4E44" w:rsidP="008D4E44">
            <w:pPr>
              <w:pStyle w:val="redniasiatka21"/>
              <w:jc w:val="center"/>
              <w:rPr>
                <w:rFonts w:asciiTheme="minorHAnsi" w:hAnsiTheme="minorHAnsi" w:cstheme="minorHAnsi"/>
              </w:rPr>
            </w:pPr>
            <w:r w:rsidRPr="001732D4">
              <w:rPr>
                <w:rFonts w:asciiTheme="minorHAnsi" w:hAnsiTheme="minorHAnsi" w:cstheme="minorHAnsi"/>
              </w:rPr>
              <w:t>(np. moc elektrowni, wartość robót [PLN] 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074ED" w:rsidRPr="001732D4" w:rsidRDefault="001074ED" w:rsidP="0092521E">
            <w:pPr>
              <w:pStyle w:val="redniasiatka21"/>
              <w:jc w:val="center"/>
              <w:rPr>
                <w:rFonts w:asciiTheme="minorHAnsi" w:hAnsiTheme="minorHAnsi" w:cstheme="minorHAnsi"/>
              </w:rPr>
            </w:pPr>
            <w:r w:rsidRPr="001732D4">
              <w:rPr>
                <w:rFonts w:asciiTheme="minorHAnsi" w:hAnsiTheme="minorHAnsi" w:cstheme="minorHAnsi"/>
              </w:rPr>
              <w:t>Czas realizacji</w:t>
            </w:r>
          </w:p>
          <w:p w:rsidR="001074ED" w:rsidRPr="001732D4" w:rsidRDefault="001074ED" w:rsidP="0092521E">
            <w:pPr>
              <w:pStyle w:val="redniasiatka21"/>
              <w:jc w:val="center"/>
              <w:rPr>
                <w:rFonts w:asciiTheme="minorHAnsi" w:hAnsiTheme="minorHAnsi" w:cstheme="minorHAnsi"/>
              </w:rPr>
            </w:pPr>
            <w:r w:rsidRPr="001732D4">
              <w:rPr>
                <w:rFonts w:asciiTheme="minorHAnsi" w:hAnsiTheme="minorHAnsi" w:cstheme="minorHAnsi"/>
              </w:rPr>
              <w:t>od – do</w:t>
            </w:r>
          </w:p>
          <w:p w:rsidR="001074ED" w:rsidRPr="001732D4" w:rsidRDefault="0092521E" w:rsidP="0092521E">
            <w:pPr>
              <w:pStyle w:val="redniasiatka21"/>
              <w:jc w:val="center"/>
              <w:rPr>
                <w:rFonts w:asciiTheme="minorHAnsi" w:hAnsiTheme="minorHAnsi" w:cstheme="minorHAnsi"/>
              </w:rPr>
            </w:pPr>
            <w:r w:rsidRPr="001732D4">
              <w:rPr>
                <w:rFonts w:asciiTheme="minorHAnsi" w:hAnsiTheme="minorHAnsi" w:cstheme="minorHAnsi"/>
              </w:rPr>
              <w:t>[</w:t>
            </w:r>
            <w:r w:rsidR="001074ED" w:rsidRPr="001732D4">
              <w:rPr>
                <w:rFonts w:asciiTheme="minorHAnsi" w:hAnsiTheme="minorHAnsi" w:cstheme="minorHAnsi"/>
              </w:rPr>
              <w:t>dz</w:t>
            </w:r>
            <w:r w:rsidRPr="001732D4">
              <w:rPr>
                <w:rFonts w:asciiTheme="minorHAnsi" w:hAnsiTheme="minorHAnsi" w:cstheme="minorHAnsi"/>
              </w:rPr>
              <w:t>ień</w:t>
            </w:r>
            <w:r w:rsidR="001074ED" w:rsidRPr="001732D4">
              <w:rPr>
                <w:rFonts w:asciiTheme="minorHAnsi" w:hAnsiTheme="minorHAnsi" w:cstheme="minorHAnsi"/>
              </w:rPr>
              <w:t>/m-c/rok</w:t>
            </w:r>
            <w:r w:rsidRPr="001732D4">
              <w:rPr>
                <w:rFonts w:asciiTheme="minorHAnsi" w:hAnsiTheme="minorHAnsi" w:cstheme="minorHAnsi"/>
              </w:rPr>
              <w:t>]</w:t>
            </w:r>
          </w:p>
          <w:p w:rsidR="001074ED" w:rsidRPr="001732D4" w:rsidRDefault="001074ED" w:rsidP="0092521E">
            <w:pPr>
              <w:pStyle w:val="redniasiatka2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74ED" w:rsidRPr="001732D4" w:rsidTr="0092521E">
        <w:trPr>
          <w:trHeight w:hRule="exact" w:val="230"/>
        </w:trPr>
        <w:tc>
          <w:tcPr>
            <w:tcW w:w="610" w:type="dxa"/>
            <w:vAlign w:val="center"/>
          </w:tcPr>
          <w:p w:rsidR="001074ED" w:rsidRPr="001732D4" w:rsidRDefault="001074ED" w:rsidP="00E94A4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732D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95" w:type="dxa"/>
            <w:vAlign w:val="center"/>
          </w:tcPr>
          <w:p w:rsidR="001074ED" w:rsidRPr="001732D4" w:rsidRDefault="001074ED" w:rsidP="00E94A4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732D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27" w:type="dxa"/>
            <w:vAlign w:val="center"/>
          </w:tcPr>
          <w:p w:rsidR="001074ED" w:rsidRPr="001732D4" w:rsidRDefault="001074ED" w:rsidP="00E94A4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732D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76" w:type="dxa"/>
            <w:vAlign w:val="center"/>
          </w:tcPr>
          <w:p w:rsidR="001074ED" w:rsidRPr="001732D4" w:rsidRDefault="001074ED" w:rsidP="00E94A4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732D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60" w:type="dxa"/>
            <w:vAlign w:val="center"/>
          </w:tcPr>
          <w:p w:rsidR="001074ED" w:rsidRPr="001732D4" w:rsidRDefault="001074ED" w:rsidP="00E94A4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732D4">
              <w:rPr>
                <w:rFonts w:asciiTheme="minorHAnsi" w:hAnsiTheme="minorHAnsi" w:cstheme="minorHAnsi"/>
              </w:rPr>
              <w:t>5</w:t>
            </w:r>
          </w:p>
        </w:tc>
      </w:tr>
      <w:tr w:rsidR="0084060A" w:rsidRPr="001732D4" w:rsidTr="0084060A">
        <w:trPr>
          <w:trHeight w:val="562"/>
        </w:trPr>
        <w:tc>
          <w:tcPr>
            <w:tcW w:w="610" w:type="dxa"/>
          </w:tcPr>
          <w:p w:rsidR="0084060A" w:rsidRPr="001732D4" w:rsidRDefault="009762FD" w:rsidP="00E94A4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732D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95" w:type="dxa"/>
          </w:tcPr>
          <w:p w:rsidR="008D4E44" w:rsidRPr="001732D4" w:rsidRDefault="008D4E44" w:rsidP="00CA6A1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</w:tcPr>
          <w:p w:rsidR="0084060A" w:rsidRPr="001732D4" w:rsidRDefault="0084060A" w:rsidP="0084060A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</w:tcPr>
          <w:p w:rsidR="0084060A" w:rsidRPr="001732D4" w:rsidRDefault="0084060A" w:rsidP="00E94A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:rsidR="0084060A" w:rsidRPr="001732D4" w:rsidRDefault="0084060A" w:rsidP="00E94A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4060A" w:rsidRPr="001732D4" w:rsidTr="0084060A">
        <w:trPr>
          <w:trHeight w:val="562"/>
        </w:trPr>
        <w:tc>
          <w:tcPr>
            <w:tcW w:w="610" w:type="dxa"/>
          </w:tcPr>
          <w:p w:rsidR="0084060A" w:rsidRPr="001732D4" w:rsidRDefault="009762FD" w:rsidP="00E94A4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732D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95" w:type="dxa"/>
          </w:tcPr>
          <w:p w:rsidR="008D4E44" w:rsidRPr="001732D4" w:rsidRDefault="008D4E44" w:rsidP="00CA6A1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</w:tcPr>
          <w:p w:rsidR="0084060A" w:rsidRPr="001732D4" w:rsidRDefault="0084060A" w:rsidP="0084060A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</w:tcPr>
          <w:p w:rsidR="0084060A" w:rsidRPr="001732D4" w:rsidRDefault="0084060A" w:rsidP="00E94A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:rsidR="0084060A" w:rsidRPr="001732D4" w:rsidRDefault="0084060A" w:rsidP="00E94A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E25A3" w:rsidRPr="001732D4" w:rsidTr="0084060A">
        <w:trPr>
          <w:trHeight w:val="562"/>
        </w:trPr>
        <w:tc>
          <w:tcPr>
            <w:tcW w:w="610" w:type="dxa"/>
          </w:tcPr>
          <w:p w:rsidR="005E25A3" w:rsidRPr="001732D4" w:rsidRDefault="009762FD" w:rsidP="00E94A4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732D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95" w:type="dxa"/>
          </w:tcPr>
          <w:p w:rsidR="005E25A3" w:rsidRPr="001732D4" w:rsidRDefault="005E25A3" w:rsidP="00E94A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</w:tcPr>
          <w:p w:rsidR="005E25A3" w:rsidRPr="001732D4" w:rsidRDefault="005E25A3" w:rsidP="0084060A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</w:tcPr>
          <w:p w:rsidR="005E25A3" w:rsidRPr="001732D4" w:rsidRDefault="005E25A3" w:rsidP="00E94A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:rsidR="005E25A3" w:rsidRPr="001732D4" w:rsidRDefault="005E25A3" w:rsidP="00E94A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762FD" w:rsidRPr="001732D4" w:rsidTr="0084060A">
        <w:trPr>
          <w:trHeight w:val="562"/>
        </w:trPr>
        <w:tc>
          <w:tcPr>
            <w:tcW w:w="610" w:type="dxa"/>
          </w:tcPr>
          <w:p w:rsidR="009762FD" w:rsidRPr="001732D4" w:rsidRDefault="009762FD" w:rsidP="00E94A4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732D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95" w:type="dxa"/>
          </w:tcPr>
          <w:p w:rsidR="009762FD" w:rsidRPr="001732D4" w:rsidRDefault="009762FD" w:rsidP="00E94A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</w:tcPr>
          <w:p w:rsidR="009762FD" w:rsidRPr="001732D4" w:rsidRDefault="009762FD" w:rsidP="0084060A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</w:tcPr>
          <w:p w:rsidR="009762FD" w:rsidRPr="001732D4" w:rsidRDefault="009762FD" w:rsidP="00E94A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:rsidR="009762FD" w:rsidRPr="001732D4" w:rsidRDefault="009762FD" w:rsidP="00E94A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762FD" w:rsidRPr="001732D4" w:rsidTr="0084060A">
        <w:trPr>
          <w:trHeight w:val="562"/>
        </w:trPr>
        <w:tc>
          <w:tcPr>
            <w:tcW w:w="610" w:type="dxa"/>
          </w:tcPr>
          <w:p w:rsidR="009762FD" w:rsidRPr="001732D4" w:rsidRDefault="009762FD" w:rsidP="00E94A4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732D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95" w:type="dxa"/>
          </w:tcPr>
          <w:p w:rsidR="009762FD" w:rsidRPr="001732D4" w:rsidRDefault="009762FD" w:rsidP="00E94A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</w:tcPr>
          <w:p w:rsidR="009762FD" w:rsidRPr="001732D4" w:rsidRDefault="009762FD" w:rsidP="0084060A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</w:tcPr>
          <w:p w:rsidR="009762FD" w:rsidRPr="001732D4" w:rsidRDefault="009762FD" w:rsidP="00E94A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:rsidR="009762FD" w:rsidRPr="001732D4" w:rsidRDefault="009762FD" w:rsidP="00E94A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1074ED" w:rsidRPr="001732D4" w:rsidRDefault="001074ED" w:rsidP="004834F5">
      <w:pPr>
        <w:tabs>
          <w:tab w:val="center" w:pos="-142"/>
        </w:tabs>
        <w:spacing w:after="0" w:line="276" w:lineRule="auto"/>
        <w:jc w:val="both"/>
        <w:rPr>
          <w:rFonts w:asciiTheme="minorHAnsi" w:hAnsiTheme="minorHAnsi" w:cstheme="minorHAnsi"/>
          <w:b/>
          <w:iCs/>
        </w:rPr>
      </w:pPr>
      <w:r w:rsidRPr="001732D4">
        <w:rPr>
          <w:rFonts w:asciiTheme="minorHAnsi" w:hAnsiTheme="minorHAnsi" w:cstheme="minorHAnsi"/>
          <w:b/>
          <w:iCs/>
        </w:rPr>
        <w:t>Uwagi:</w:t>
      </w:r>
      <w:r w:rsidR="004834F5" w:rsidRPr="001732D4">
        <w:rPr>
          <w:rFonts w:asciiTheme="minorHAnsi" w:hAnsiTheme="minorHAnsi" w:cstheme="minorHAnsi"/>
          <w:b/>
          <w:iCs/>
        </w:rPr>
        <w:t xml:space="preserve">    </w:t>
      </w:r>
      <w:r w:rsidRPr="001732D4">
        <w:rPr>
          <w:rFonts w:asciiTheme="minorHAnsi" w:hAnsiTheme="minorHAnsi" w:cstheme="minorHAnsi"/>
        </w:rPr>
        <w:t xml:space="preserve">Do wykazu należy </w:t>
      </w:r>
      <w:r w:rsidRPr="001732D4">
        <w:rPr>
          <w:rFonts w:asciiTheme="minorHAnsi" w:hAnsiTheme="minorHAnsi" w:cstheme="minorHAnsi"/>
          <w:b/>
        </w:rPr>
        <w:t>dołączyć dowody</w:t>
      </w:r>
      <w:r w:rsidRPr="001732D4">
        <w:rPr>
          <w:rFonts w:asciiTheme="minorHAnsi" w:hAnsiTheme="minorHAnsi" w:cstheme="minorHAnsi"/>
        </w:rPr>
        <w:t xml:space="preserve"> (np. referencje, poświadczenia, protokoły odbioru</w:t>
      </w:r>
      <w:r w:rsidR="005E25A3" w:rsidRPr="001732D4">
        <w:rPr>
          <w:rFonts w:asciiTheme="minorHAnsi" w:hAnsiTheme="minorHAnsi" w:cstheme="minorHAnsi"/>
        </w:rPr>
        <w:t xml:space="preserve"> lub inne dokument lub oświadczenia własne)</w:t>
      </w:r>
      <w:r w:rsidR="0091350F" w:rsidRPr="001732D4">
        <w:rPr>
          <w:rFonts w:asciiTheme="minorHAnsi" w:hAnsiTheme="minorHAnsi" w:cstheme="minorHAnsi"/>
        </w:rPr>
        <w:t xml:space="preserve"> </w:t>
      </w:r>
      <w:r w:rsidRPr="001732D4">
        <w:rPr>
          <w:rFonts w:asciiTheme="minorHAnsi" w:hAnsiTheme="minorHAnsi" w:cstheme="minorHAnsi"/>
        </w:rPr>
        <w:t xml:space="preserve">potwierdzające, że </w:t>
      </w:r>
      <w:r w:rsidR="00C00618" w:rsidRPr="001732D4">
        <w:rPr>
          <w:rFonts w:asciiTheme="minorHAnsi" w:hAnsiTheme="minorHAnsi" w:cstheme="minorHAnsi"/>
        </w:rPr>
        <w:t xml:space="preserve">wskazane </w:t>
      </w:r>
      <w:r w:rsidRPr="001732D4">
        <w:rPr>
          <w:rFonts w:asciiTheme="minorHAnsi" w:hAnsiTheme="minorHAnsi" w:cstheme="minorHAnsi"/>
        </w:rPr>
        <w:t xml:space="preserve">roboty budowlane zostały </w:t>
      </w:r>
      <w:r w:rsidRPr="001732D4">
        <w:rPr>
          <w:rFonts w:asciiTheme="minorHAnsi" w:hAnsiTheme="minorHAnsi" w:cstheme="minorHAnsi"/>
          <w:b/>
          <w:u w:val="single"/>
        </w:rPr>
        <w:t>wykonane w sposób należyty</w:t>
      </w:r>
      <w:r w:rsidR="00C00618" w:rsidRPr="001732D4">
        <w:rPr>
          <w:rFonts w:asciiTheme="minorHAnsi" w:hAnsiTheme="minorHAnsi" w:cstheme="minorHAnsi"/>
          <w:b/>
          <w:u w:val="single"/>
        </w:rPr>
        <w:t>,</w:t>
      </w:r>
      <w:r w:rsidRPr="001732D4">
        <w:rPr>
          <w:rFonts w:asciiTheme="minorHAnsi" w:hAnsiTheme="minorHAnsi" w:cstheme="minorHAnsi"/>
          <w:b/>
          <w:u w:val="single"/>
        </w:rPr>
        <w:t xml:space="preserve"> zgodnie z zasadami sztuki budowlanej i prawidłowo ukończone</w:t>
      </w:r>
      <w:r w:rsidRPr="001732D4">
        <w:rPr>
          <w:rFonts w:asciiTheme="minorHAnsi" w:hAnsiTheme="minorHAnsi" w:cstheme="minorHAnsi"/>
          <w:b/>
          <w:bCs/>
        </w:rPr>
        <w:t>.</w:t>
      </w:r>
    </w:p>
    <w:p w:rsidR="00CA6A14" w:rsidRPr="001732D4" w:rsidRDefault="00CA6A14" w:rsidP="000266BC">
      <w:pPr>
        <w:spacing w:line="276" w:lineRule="auto"/>
        <w:jc w:val="both"/>
        <w:rPr>
          <w:rFonts w:asciiTheme="minorHAnsi" w:hAnsiTheme="minorHAnsi" w:cstheme="minorHAnsi"/>
        </w:rPr>
      </w:pPr>
    </w:p>
    <w:p w:rsidR="001074ED" w:rsidRPr="001732D4" w:rsidRDefault="001074ED" w:rsidP="000266BC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1732D4">
        <w:rPr>
          <w:rFonts w:asciiTheme="minorHAnsi" w:hAnsiTheme="minorHAnsi" w:cstheme="minorHAnsi"/>
        </w:rPr>
        <w:t>Prawdziwość powyższych danych potwierdzam własnoręcznym podpisem świadom odpowiedzialności karnej z art. 233 k.k. oraz 305 k.k.</w:t>
      </w:r>
    </w:p>
    <w:p w:rsidR="00D14F8A" w:rsidRPr="004834F5" w:rsidRDefault="00D14F8A" w:rsidP="00E94A40">
      <w:pPr>
        <w:pStyle w:val="Nagwek"/>
        <w:spacing w:line="276" w:lineRule="auto"/>
        <w:rPr>
          <w:rFonts w:ascii="Arial Narrow" w:hAnsi="Arial Narrow"/>
          <w:b/>
          <w:sz w:val="20"/>
          <w:szCs w:val="20"/>
        </w:rPr>
      </w:pPr>
    </w:p>
    <w:p w:rsidR="001074ED" w:rsidRPr="004834F5" w:rsidRDefault="001074ED" w:rsidP="004834F5">
      <w:pPr>
        <w:spacing w:after="0" w:line="240" w:lineRule="auto"/>
        <w:rPr>
          <w:rFonts w:ascii="Arial Narrow" w:hAnsi="Arial Narrow"/>
          <w:i/>
          <w:iCs/>
          <w:sz w:val="20"/>
          <w:szCs w:val="20"/>
        </w:rPr>
      </w:pPr>
      <w:r w:rsidRPr="004834F5">
        <w:rPr>
          <w:rFonts w:ascii="Arial Narrow" w:hAnsi="Arial Narrow"/>
          <w:i/>
          <w:iCs/>
          <w:sz w:val="20"/>
          <w:szCs w:val="20"/>
        </w:rPr>
        <w:t>...................................................</w:t>
      </w:r>
      <w:r w:rsidR="00CA6A14" w:rsidRPr="004834F5">
        <w:rPr>
          <w:rFonts w:ascii="Arial Narrow" w:hAnsi="Arial Narrow"/>
          <w:i/>
          <w:iCs/>
          <w:sz w:val="20"/>
          <w:szCs w:val="20"/>
        </w:rPr>
        <w:t xml:space="preserve"> </w:t>
      </w:r>
      <w:r w:rsidRPr="004834F5">
        <w:rPr>
          <w:rFonts w:ascii="Arial Narrow" w:hAnsi="Arial Narrow"/>
          <w:i/>
          <w:iCs/>
          <w:sz w:val="20"/>
          <w:szCs w:val="20"/>
        </w:rPr>
        <w:tab/>
      </w:r>
      <w:r w:rsidRPr="004834F5">
        <w:rPr>
          <w:rFonts w:ascii="Arial Narrow" w:hAnsi="Arial Narrow"/>
          <w:i/>
          <w:iCs/>
          <w:sz w:val="20"/>
          <w:szCs w:val="20"/>
        </w:rPr>
        <w:tab/>
      </w:r>
      <w:r w:rsidR="00CA6A14" w:rsidRPr="004834F5">
        <w:rPr>
          <w:rFonts w:ascii="Arial Narrow" w:hAnsi="Arial Narrow"/>
          <w:i/>
          <w:iCs/>
          <w:sz w:val="20"/>
          <w:szCs w:val="20"/>
        </w:rPr>
        <w:t xml:space="preserve">      </w:t>
      </w:r>
      <w:r w:rsidR="004834F5">
        <w:rPr>
          <w:rFonts w:ascii="Arial Narrow" w:hAnsi="Arial Narrow"/>
          <w:i/>
          <w:iCs/>
          <w:sz w:val="20"/>
          <w:szCs w:val="20"/>
        </w:rPr>
        <w:t xml:space="preserve">                       </w:t>
      </w:r>
      <w:r w:rsidR="00CA6A14" w:rsidRPr="004834F5">
        <w:rPr>
          <w:rFonts w:ascii="Arial Narrow" w:hAnsi="Arial Narrow"/>
          <w:i/>
          <w:iCs/>
          <w:sz w:val="20"/>
          <w:szCs w:val="20"/>
        </w:rPr>
        <w:t xml:space="preserve">          </w:t>
      </w:r>
      <w:r w:rsidRPr="004834F5">
        <w:rPr>
          <w:rFonts w:ascii="Arial Narrow" w:hAnsi="Arial Narrow"/>
          <w:i/>
          <w:iCs/>
          <w:sz w:val="20"/>
          <w:szCs w:val="20"/>
        </w:rPr>
        <w:t>....................</w:t>
      </w:r>
      <w:r w:rsidR="00C00618" w:rsidRPr="004834F5">
        <w:rPr>
          <w:rFonts w:ascii="Arial Narrow" w:hAnsi="Arial Narrow"/>
          <w:i/>
          <w:iCs/>
          <w:sz w:val="20"/>
          <w:szCs w:val="20"/>
        </w:rPr>
        <w:t>..........</w:t>
      </w:r>
      <w:r w:rsidR="00CA6A14" w:rsidRPr="004834F5">
        <w:rPr>
          <w:rFonts w:ascii="Arial Narrow" w:hAnsi="Arial Narrow"/>
          <w:i/>
          <w:iCs/>
          <w:sz w:val="20"/>
          <w:szCs w:val="20"/>
        </w:rPr>
        <w:t>............</w:t>
      </w:r>
      <w:r w:rsidR="00C00618" w:rsidRPr="004834F5">
        <w:rPr>
          <w:rFonts w:ascii="Arial Narrow" w:hAnsi="Arial Narrow"/>
          <w:i/>
          <w:iCs/>
          <w:sz w:val="20"/>
          <w:szCs w:val="20"/>
        </w:rPr>
        <w:t>....</w:t>
      </w:r>
      <w:r w:rsidRPr="004834F5">
        <w:rPr>
          <w:rFonts w:ascii="Arial Narrow" w:hAnsi="Arial Narrow"/>
          <w:i/>
          <w:iCs/>
          <w:sz w:val="20"/>
          <w:szCs w:val="20"/>
        </w:rPr>
        <w:t>....................</w:t>
      </w:r>
    </w:p>
    <w:tbl>
      <w:tblPr>
        <w:tblW w:w="0" w:type="auto"/>
        <w:tblLook w:val="04A0"/>
      </w:tblPr>
      <w:tblGrid>
        <w:gridCol w:w="3070"/>
        <w:gridCol w:w="1858"/>
        <w:gridCol w:w="4284"/>
      </w:tblGrid>
      <w:tr w:rsidR="000266BC" w:rsidRPr="004834F5" w:rsidTr="00A2371E">
        <w:tc>
          <w:tcPr>
            <w:tcW w:w="3070" w:type="dxa"/>
          </w:tcPr>
          <w:p w:rsidR="000266BC" w:rsidRPr="004834F5" w:rsidRDefault="000266BC" w:rsidP="004834F5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834F5">
              <w:rPr>
                <w:rFonts w:ascii="Arial Narrow" w:hAnsi="Arial Narrow"/>
                <w:i/>
                <w:iCs/>
                <w:sz w:val="20"/>
                <w:szCs w:val="20"/>
              </w:rPr>
              <w:t>Miejscowość, data</w:t>
            </w:r>
          </w:p>
        </w:tc>
        <w:tc>
          <w:tcPr>
            <w:tcW w:w="1858" w:type="dxa"/>
          </w:tcPr>
          <w:p w:rsidR="000266BC" w:rsidRPr="004834F5" w:rsidRDefault="000266BC" w:rsidP="004834F5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4284" w:type="dxa"/>
          </w:tcPr>
          <w:p w:rsidR="000266BC" w:rsidRPr="004834F5" w:rsidRDefault="000266BC" w:rsidP="004834F5">
            <w:pPr>
              <w:pStyle w:val="redniasiatka21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4834F5">
              <w:rPr>
                <w:rFonts w:ascii="Arial Narrow" w:hAnsi="Arial Narrow"/>
                <w:i/>
                <w:sz w:val="20"/>
                <w:szCs w:val="20"/>
              </w:rPr>
              <w:t>Podpis (pieczęć) osoby uprawnionej do reprezentowania Wykonawcy</w:t>
            </w:r>
          </w:p>
        </w:tc>
      </w:tr>
    </w:tbl>
    <w:p w:rsidR="00245BF1" w:rsidRDefault="00245BF1" w:rsidP="00AD2518">
      <w:pPr>
        <w:shd w:val="clear" w:color="auto" w:fill="FFFFFF"/>
        <w:tabs>
          <w:tab w:val="left" w:pos="269"/>
        </w:tabs>
        <w:spacing w:line="276" w:lineRule="auto"/>
        <w:ind w:right="6"/>
        <w:jc w:val="right"/>
        <w:rPr>
          <w:rFonts w:asciiTheme="minorHAnsi" w:hAnsiTheme="minorHAnsi" w:cstheme="minorHAnsi"/>
          <w:i/>
          <w:color w:val="000000"/>
          <w:spacing w:val="-2"/>
          <w:sz w:val="24"/>
          <w:szCs w:val="24"/>
        </w:rPr>
      </w:pPr>
    </w:p>
    <w:sectPr w:rsidR="00245BF1" w:rsidSect="00245BF1">
      <w:headerReference w:type="default" r:id="rId8"/>
      <w:footerReference w:type="default" r:id="rId9"/>
      <w:pgSz w:w="11906" w:h="16838"/>
      <w:pgMar w:top="851" w:right="991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82A" w:rsidRDefault="0087282A" w:rsidP="00D760E0">
      <w:pPr>
        <w:spacing w:after="0" w:line="240" w:lineRule="auto"/>
      </w:pPr>
      <w:r>
        <w:separator/>
      </w:r>
    </w:p>
  </w:endnote>
  <w:endnote w:type="continuationSeparator" w:id="0">
    <w:p w:rsidR="0087282A" w:rsidRDefault="0087282A" w:rsidP="00D760E0">
      <w:pPr>
        <w:spacing w:after="0" w:line="240" w:lineRule="auto"/>
      </w:pPr>
      <w:r>
        <w:continuationSeparator/>
      </w:r>
    </w:p>
  </w:endnote>
  <w:endnote w:type="continuationNotice" w:id="1">
    <w:p w:rsidR="0087282A" w:rsidRDefault="0087282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ECC" w:rsidRDefault="00A605C6">
    <w:pPr>
      <w:pStyle w:val="Stopka"/>
      <w:jc w:val="center"/>
    </w:pPr>
    <w:fldSimple w:instr=" PAGE   \* MERGEFORMAT ">
      <w:r w:rsidR="00580C1C">
        <w:rPr>
          <w:noProof/>
        </w:rPr>
        <w:t>1</w:t>
      </w:r>
    </w:fldSimple>
  </w:p>
  <w:p w:rsidR="00910ECC" w:rsidRDefault="00910ECC" w:rsidP="009B534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82A" w:rsidRDefault="0087282A" w:rsidP="00D760E0">
      <w:pPr>
        <w:spacing w:after="0" w:line="240" w:lineRule="auto"/>
      </w:pPr>
      <w:r>
        <w:separator/>
      </w:r>
    </w:p>
  </w:footnote>
  <w:footnote w:type="continuationSeparator" w:id="0">
    <w:p w:rsidR="0087282A" w:rsidRDefault="0087282A" w:rsidP="00D760E0">
      <w:pPr>
        <w:spacing w:after="0" w:line="240" w:lineRule="auto"/>
      </w:pPr>
      <w:r>
        <w:continuationSeparator/>
      </w:r>
    </w:p>
  </w:footnote>
  <w:footnote w:type="continuationNotice" w:id="1">
    <w:p w:rsidR="0087282A" w:rsidRDefault="0087282A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92" w:rsidRPr="00BF7F9B" w:rsidRDefault="00DC1C2F" w:rsidP="00BF7F9B">
    <w:pPr>
      <w:pStyle w:val="Nagwek"/>
      <w:rPr>
        <w:szCs w:val="16"/>
      </w:rPr>
    </w:pPr>
    <w:r w:rsidRPr="00BF7F9B">
      <w:rPr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F386280"/>
    <w:name w:val="WW8Num1"/>
    <w:lvl w:ilvl="0">
      <w:start w:val="1"/>
      <w:numFmt w:val="decimal"/>
      <w:lvlText w:val="%1."/>
      <w:lvlJc w:val="left"/>
      <w:pPr>
        <w:tabs>
          <w:tab w:val="num" w:pos="916"/>
        </w:tabs>
        <w:ind w:left="1778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22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 Narrow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6">
    <w:nsid w:val="0000000F"/>
    <w:multiLevelType w:val="singleLevel"/>
    <w:tmpl w:val="00843078"/>
    <w:name w:val="WW8Num19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ascii="Times New Roman" w:eastAsia="Arial" w:hAnsi="Times New Roman" w:cs="Times New Roman" w:hint="default"/>
        <w:b w:val="0"/>
        <w:i w:val="0"/>
        <w:sz w:val="24"/>
        <w:szCs w:val="18"/>
      </w:rPr>
    </w:lvl>
  </w:abstractNum>
  <w:abstractNum w:abstractNumId="7">
    <w:nsid w:val="01D62CA1"/>
    <w:multiLevelType w:val="multilevel"/>
    <w:tmpl w:val="27A42F0C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8">
    <w:nsid w:val="058D18AE"/>
    <w:multiLevelType w:val="hybridMultilevel"/>
    <w:tmpl w:val="E70C61FE"/>
    <w:lvl w:ilvl="0" w:tplc="C590DC24">
      <w:start w:val="1"/>
      <w:numFmt w:val="bullet"/>
      <w:pStyle w:val="Punk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5B647BA"/>
    <w:multiLevelType w:val="hybridMultilevel"/>
    <w:tmpl w:val="DC8A5E3E"/>
    <w:lvl w:ilvl="0" w:tplc="2A0ED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311192"/>
    <w:multiLevelType w:val="hybridMultilevel"/>
    <w:tmpl w:val="B840ED14"/>
    <w:lvl w:ilvl="0" w:tplc="CF5A242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78B16E2"/>
    <w:multiLevelType w:val="hybridMultilevel"/>
    <w:tmpl w:val="2B220098"/>
    <w:lvl w:ilvl="0" w:tplc="2A0ED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0EDB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465920"/>
    <w:multiLevelType w:val="hybridMultilevel"/>
    <w:tmpl w:val="CEB23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30635"/>
    <w:multiLevelType w:val="multilevel"/>
    <w:tmpl w:val="5790B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47544D3"/>
    <w:multiLevelType w:val="hybridMultilevel"/>
    <w:tmpl w:val="2C4CCC54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75BA8"/>
    <w:multiLevelType w:val="hybridMultilevel"/>
    <w:tmpl w:val="F9AAB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036B8"/>
    <w:multiLevelType w:val="hybridMultilevel"/>
    <w:tmpl w:val="CC905EC2"/>
    <w:lvl w:ilvl="0" w:tplc="2A0ED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C6446"/>
    <w:multiLevelType w:val="hybridMultilevel"/>
    <w:tmpl w:val="D3F4CFD0"/>
    <w:lvl w:ilvl="0" w:tplc="06E498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F6DAD"/>
    <w:multiLevelType w:val="hybridMultilevel"/>
    <w:tmpl w:val="C172DAEA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356F2317"/>
    <w:multiLevelType w:val="multilevel"/>
    <w:tmpl w:val="C7EE86B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36801675"/>
    <w:multiLevelType w:val="hybridMultilevel"/>
    <w:tmpl w:val="5D02ADE6"/>
    <w:lvl w:ilvl="0" w:tplc="2A0ED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93B78"/>
    <w:multiLevelType w:val="multilevel"/>
    <w:tmpl w:val="DC2E74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2">
    <w:nsid w:val="3B0F7DC7"/>
    <w:multiLevelType w:val="hybridMultilevel"/>
    <w:tmpl w:val="36140EF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1230C09"/>
    <w:multiLevelType w:val="hybridMultilevel"/>
    <w:tmpl w:val="AFC46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0EDB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F108F"/>
    <w:multiLevelType w:val="hybridMultilevel"/>
    <w:tmpl w:val="FCE6B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979DF"/>
    <w:multiLevelType w:val="hybridMultilevel"/>
    <w:tmpl w:val="80C21B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65E2806"/>
    <w:multiLevelType w:val="hybridMultilevel"/>
    <w:tmpl w:val="90847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C6E12FA">
      <w:start w:val="1"/>
      <w:numFmt w:val="upperRoman"/>
      <w:lvlText w:val="%3."/>
      <w:lvlJc w:val="left"/>
      <w:pPr>
        <w:ind w:left="2700" w:hanging="720"/>
      </w:pPr>
      <w:rPr>
        <w:rFonts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53160"/>
    <w:multiLevelType w:val="hybridMultilevel"/>
    <w:tmpl w:val="B546E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0EDB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7F5138"/>
    <w:multiLevelType w:val="hybridMultilevel"/>
    <w:tmpl w:val="6C846D8C"/>
    <w:lvl w:ilvl="0" w:tplc="FC0617A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707A52"/>
    <w:multiLevelType w:val="hybridMultilevel"/>
    <w:tmpl w:val="E0C43E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1B28BC"/>
    <w:multiLevelType w:val="multilevel"/>
    <w:tmpl w:val="C28C22EC"/>
    <w:lvl w:ilvl="0">
      <w:start w:val="1"/>
      <w:numFmt w:val="decimal"/>
      <w:pStyle w:val="punktygwne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5A9229F"/>
    <w:multiLevelType w:val="hybridMultilevel"/>
    <w:tmpl w:val="D20E0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15"/>
  </w:num>
  <w:num w:numId="4">
    <w:abstractNumId w:val="6"/>
  </w:num>
  <w:num w:numId="5">
    <w:abstractNumId w:val="8"/>
  </w:num>
  <w:num w:numId="6">
    <w:abstractNumId w:val="18"/>
  </w:num>
  <w:num w:numId="7">
    <w:abstractNumId w:val="17"/>
  </w:num>
  <w:num w:numId="8">
    <w:abstractNumId w:val="12"/>
  </w:num>
  <w:num w:numId="9">
    <w:abstractNumId w:val="26"/>
  </w:num>
  <w:num w:numId="10">
    <w:abstractNumId w:val="21"/>
  </w:num>
  <w:num w:numId="11">
    <w:abstractNumId w:val="25"/>
  </w:num>
  <w:num w:numId="12">
    <w:abstractNumId w:val="24"/>
  </w:num>
  <w:num w:numId="13">
    <w:abstractNumId w:val="7"/>
  </w:num>
  <w:num w:numId="14">
    <w:abstractNumId w:val="19"/>
  </w:num>
  <w:num w:numId="15">
    <w:abstractNumId w:val="2"/>
    <w:lvlOverride w:ilvl="0">
      <w:startOverride w:val="1"/>
    </w:lvlOverride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14"/>
  </w:num>
  <w:num w:numId="21">
    <w:abstractNumId w:val="27"/>
  </w:num>
  <w:num w:numId="22">
    <w:abstractNumId w:val="0"/>
  </w:num>
  <w:num w:numId="23">
    <w:abstractNumId w:val="1"/>
  </w:num>
  <w:num w:numId="24">
    <w:abstractNumId w:val="22"/>
  </w:num>
  <w:num w:numId="25">
    <w:abstractNumId w:val="10"/>
  </w:num>
  <w:num w:numId="26">
    <w:abstractNumId w:val="9"/>
  </w:num>
  <w:num w:numId="27">
    <w:abstractNumId w:val="23"/>
  </w:num>
  <w:num w:numId="28">
    <w:abstractNumId w:val="11"/>
  </w:num>
  <w:num w:numId="29">
    <w:abstractNumId w:val="16"/>
  </w:num>
  <w:num w:numId="30">
    <w:abstractNumId w:val="20"/>
  </w:num>
  <w:num w:numId="31">
    <w:abstractNumId w:val="31"/>
  </w:num>
  <w:num w:numId="32">
    <w:abstractNumId w:val="29"/>
  </w:num>
  <w:num w:numId="33">
    <w:abstractNumId w:val="2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875D1"/>
    <w:rsid w:val="00010B58"/>
    <w:rsid w:val="00012B4B"/>
    <w:rsid w:val="00014789"/>
    <w:rsid w:val="000147EE"/>
    <w:rsid w:val="000179DE"/>
    <w:rsid w:val="00022226"/>
    <w:rsid w:val="0002307F"/>
    <w:rsid w:val="0002310D"/>
    <w:rsid w:val="00026197"/>
    <w:rsid w:val="00026549"/>
    <w:rsid w:val="000266BC"/>
    <w:rsid w:val="000301E9"/>
    <w:rsid w:val="000337FA"/>
    <w:rsid w:val="00037295"/>
    <w:rsid w:val="000410A1"/>
    <w:rsid w:val="000458DE"/>
    <w:rsid w:val="00045960"/>
    <w:rsid w:val="00047333"/>
    <w:rsid w:val="00050C2E"/>
    <w:rsid w:val="00054A6F"/>
    <w:rsid w:val="00060028"/>
    <w:rsid w:val="00060A95"/>
    <w:rsid w:val="00062CDC"/>
    <w:rsid w:val="00063F40"/>
    <w:rsid w:val="00064995"/>
    <w:rsid w:val="000659E4"/>
    <w:rsid w:val="000664EE"/>
    <w:rsid w:val="00075766"/>
    <w:rsid w:val="000875D1"/>
    <w:rsid w:val="00090252"/>
    <w:rsid w:val="000924F2"/>
    <w:rsid w:val="00095769"/>
    <w:rsid w:val="0009690E"/>
    <w:rsid w:val="000A36FE"/>
    <w:rsid w:val="000A4FB9"/>
    <w:rsid w:val="000A62D3"/>
    <w:rsid w:val="000A6766"/>
    <w:rsid w:val="000A7885"/>
    <w:rsid w:val="000B2D60"/>
    <w:rsid w:val="000B6463"/>
    <w:rsid w:val="000C1AF4"/>
    <w:rsid w:val="000C5D11"/>
    <w:rsid w:val="000C6A94"/>
    <w:rsid w:val="000C6FE0"/>
    <w:rsid w:val="000C7632"/>
    <w:rsid w:val="000C791D"/>
    <w:rsid w:val="000C7D48"/>
    <w:rsid w:val="000D4EA7"/>
    <w:rsid w:val="000E3011"/>
    <w:rsid w:val="000E3120"/>
    <w:rsid w:val="000E42B3"/>
    <w:rsid w:val="000E70A6"/>
    <w:rsid w:val="000F1F32"/>
    <w:rsid w:val="000F2035"/>
    <w:rsid w:val="000F3FEF"/>
    <w:rsid w:val="001000FA"/>
    <w:rsid w:val="001042F5"/>
    <w:rsid w:val="0010478D"/>
    <w:rsid w:val="00105647"/>
    <w:rsid w:val="001056BD"/>
    <w:rsid w:val="00105B09"/>
    <w:rsid w:val="001074ED"/>
    <w:rsid w:val="001077C9"/>
    <w:rsid w:val="001139A2"/>
    <w:rsid w:val="00115814"/>
    <w:rsid w:val="001209D2"/>
    <w:rsid w:val="0012157D"/>
    <w:rsid w:val="00121F43"/>
    <w:rsid w:val="00125781"/>
    <w:rsid w:val="00127E42"/>
    <w:rsid w:val="001324B9"/>
    <w:rsid w:val="0013695D"/>
    <w:rsid w:val="00136BBD"/>
    <w:rsid w:val="001441AE"/>
    <w:rsid w:val="00146D79"/>
    <w:rsid w:val="0015026D"/>
    <w:rsid w:val="00150852"/>
    <w:rsid w:val="00154027"/>
    <w:rsid w:val="001553EA"/>
    <w:rsid w:val="00156C50"/>
    <w:rsid w:val="00157EAF"/>
    <w:rsid w:val="00160B42"/>
    <w:rsid w:val="001648DC"/>
    <w:rsid w:val="00165AB9"/>
    <w:rsid w:val="001668D9"/>
    <w:rsid w:val="001732D4"/>
    <w:rsid w:val="00174387"/>
    <w:rsid w:val="00175C58"/>
    <w:rsid w:val="00175E76"/>
    <w:rsid w:val="00181235"/>
    <w:rsid w:val="00182150"/>
    <w:rsid w:val="00183519"/>
    <w:rsid w:val="00183C8F"/>
    <w:rsid w:val="00184E7D"/>
    <w:rsid w:val="00185FB0"/>
    <w:rsid w:val="001901EE"/>
    <w:rsid w:val="0019064B"/>
    <w:rsid w:val="001923C3"/>
    <w:rsid w:val="00192966"/>
    <w:rsid w:val="001A2850"/>
    <w:rsid w:val="001A4DE0"/>
    <w:rsid w:val="001A613E"/>
    <w:rsid w:val="001A75A3"/>
    <w:rsid w:val="001B197E"/>
    <w:rsid w:val="001B2C1D"/>
    <w:rsid w:val="001B4260"/>
    <w:rsid w:val="001B433E"/>
    <w:rsid w:val="001B551C"/>
    <w:rsid w:val="001B64BE"/>
    <w:rsid w:val="001C2154"/>
    <w:rsid w:val="001C21F5"/>
    <w:rsid w:val="001C324E"/>
    <w:rsid w:val="001C3311"/>
    <w:rsid w:val="001C3AE9"/>
    <w:rsid w:val="001C40C4"/>
    <w:rsid w:val="001C675C"/>
    <w:rsid w:val="001C691D"/>
    <w:rsid w:val="001D1B21"/>
    <w:rsid w:val="001D2C5C"/>
    <w:rsid w:val="001D6CF9"/>
    <w:rsid w:val="001D79C9"/>
    <w:rsid w:val="001D7E5F"/>
    <w:rsid w:val="001E2065"/>
    <w:rsid w:val="001E6788"/>
    <w:rsid w:val="001E7BDA"/>
    <w:rsid w:val="001F2107"/>
    <w:rsid w:val="001F3F9E"/>
    <w:rsid w:val="001F5209"/>
    <w:rsid w:val="001F60A3"/>
    <w:rsid w:val="001F7778"/>
    <w:rsid w:val="0020429F"/>
    <w:rsid w:val="00206CBB"/>
    <w:rsid w:val="00207D84"/>
    <w:rsid w:val="002100A4"/>
    <w:rsid w:val="002103F6"/>
    <w:rsid w:val="00213599"/>
    <w:rsid w:val="00216213"/>
    <w:rsid w:val="00216A5B"/>
    <w:rsid w:val="00223A02"/>
    <w:rsid w:val="002261CF"/>
    <w:rsid w:val="002310BF"/>
    <w:rsid w:val="0023160F"/>
    <w:rsid w:val="002330A9"/>
    <w:rsid w:val="002334E9"/>
    <w:rsid w:val="002351FF"/>
    <w:rsid w:val="002406A2"/>
    <w:rsid w:val="0024103C"/>
    <w:rsid w:val="00241406"/>
    <w:rsid w:val="002419E6"/>
    <w:rsid w:val="002440F1"/>
    <w:rsid w:val="002444E6"/>
    <w:rsid w:val="0024502A"/>
    <w:rsid w:val="00245812"/>
    <w:rsid w:val="00245BF1"/>
    <w:rsid w:val="00257D38"/>
    <w:rsid w:val="00262A7D"/>
    <w:rsid w:val="0026560B"/>
    <w:rsid w:val="00265EDB"/>
    <w:rsid w:val="00266ED5"/>
    <w:rsid w:val="00267464"/>
    <w:rsid w:val="0027008D"/>
    <w:rsid w:val="002761B9"/>
    <w:rsid w:val="00277FF3"/>
    <w:rsid w:val="002819AF"/>
    <w:rsid w:val="00283FBB"/>
    <w:rsid w:val="00286785"/>
    <w:rsid w:val="00287C07"/>
    <w:rsid w:val="00292AFB"/>
    <w:rsid w:val="00293973"/>
    <w:rsid w:val="00295CF7"/>
    <w:rsid w:val="00297B23"/>
    <w:rsid w:val="00297E79"/>
    <w:rsid w:val="002A0FC8"/>
    <w:rsid w:val="002A313B"/>
    <w:rsid w:val="002A3381"/>
    <w:rsid w:val="002A563B"/>
    <w:rsid w:val="002A6C0F"/>
    <w:rsid w:val="002A7E8C"/>
    <w:rsid w:val="002B104E"/>
    <w:rsid w:val="002B1FF2"/>
    <w:rsid w:val="002B22D3"/>
    <w:rsid w:val="002B2BBC"/>
    <w:rsid w:val="002B7E8C"/>
    <w:rsid w:val="002C27CA"/>
    <w:rsid w:val="002D1FAB"/>
    <w:rsid w:val="002D7F0F"/>
    <w:rsid w:val="002E0156"/>
    <w:rsid w:val="002E050D"/>
    <w:rsid w:val="002E1796"/>
    <w:rsid w:val="002E7BE6"/>
    <w:rsid w:val="002F062D"/>
    <w:rsid w:val="002F2AD2"/>
    <w:rsid w:val="002F38F4"/>
    <w:rsid w:val="002F4074"/>
    <w:rsid w:val="002F5B2C"/>
    <w:rsid w:val="002F7ABB"/>
    <w:rsid w:val="00304ACC"/>
    <w:rsid w:val="00304C22"/>
    <w:rsid w:val="00306BA9"/>
    <w:rsid w:val="00310438"/>
    <w:rsid w:val="0031138F"/>
    <w:rsid w:val="003118E6"/>
    <w:rsid w:val="00311D70"/>
    <w:rsid w:val="003146E6"/>
    <w:rsid w:val="00315340"/>
    <w:rsid w:val="00316513"/>
    <w:rsid w:val="003206BA"/>
    <w:rsid w:val="003217AF"/>
    <w:rsid w:val="003244C6"/>
    <w:rsid w:val="00325D60"/>
    <w:rsid w:val="00326F02"/>
    <w:rsid w:val="00327CD0"/>
    <w:rsid w:val="00327EDA"/>
    <w:rsid w:val="003322A1"/>
    <w:rsid w:val="0033462C"/>
    <w:rsid w:val="00334C28"/>
    <w:rsid w:val="00336C68"/>
    <w:rsid w:val="00341951"/>
    <w:rsid w:val="00342580"/>
    <w:rsid w:val="00342DD4"/>
    <w:rsid w:val="00350278"/>
    <w:rsid w:val="00351A56"/>
    <w:rsid w:val="0035551E"/>
    <w:rsid w:val="0035666F"/>
    <w:rsid w:val="00360BDC"/>
    <w:rsid w:val="003636F6"/>
    <w:rsid w:val="00364C1D"/>
    <w:rsid w:val="00370CC2"/>
    <w:rsid w:val="0037226E"/>
    <w:rsid w:val="0037326C"/>
    <w:rsid w:val="00373428"/>
    <w:rsid w:val="0038450E"/>
    <w:rsid w:val="00385322"/>
    <w:rsid w:val="00386E20"/>
    <w:rsid w:val="003919A4"/>
    <w:rsid w:val="0039216B"/>
    <w:rsid w:val="0039264A"/>
    <w:rsid w:val="003A1C1D"/>
    <w:rsid w:val="003A1D4C"/>
    <w:rsid w:val="003A2177"/>
    <w:rsid w:val="003A2F84"/>
    <w:rsid w:val="003A319B"/>
    <w:rsid w:val="003A3E4D"/>
    <w:rsid w:val="003A44E5"/>
    <w:rsid w:val="003A5065"/>
    <w:rsid w:val="003A58AE"/>
    <w:rsid w:val="003B4D81"/>
    <w:rsid w:val="003B752C"/>
    <w:rsid w:val="003B78BF"/>
    <w:rsid w:val="003C0A96"/>
    <w:rsid w:val="003C4EA7"/>
    <w:rsid w:val="003C6D39"/>
    <w:rsid w:val="003D0659"/>
    <w:rsid w:val="003D0D46"/>
    <w:rsid w:val="003D2014"/>
    <w:rsid w:val="003E32FD"/>
    <w:rsid w:val="003E6350"/>
    <w:rsid w:val="003F12C6"/>
    <w:rsid w:val="003F2A4A"/>
    <w:rsid w:val="003F555E"/>
    <w:rsid w:val="003F5A20"/>
    <w:rsid w:val="003F72ED"/>
    <w:rsid w:val="0040073C"/>
    <w:rsid w:val="00411D5B"/>
    <w:rsid w:val="004124D5"/>
    <w:rsid w:val="00413A54"/>
    <w:rsid w:val="0041433C"/>
    <w:rsid w:val="00417438"/>
    <w:rsid w:val="0042501B"/>
    <w:rsid w:val="0042614A"/>
    <w:rsid w:val="004261F1"/>
    <w:rsid w:val="00427F6D"/>
    <w:rsid w:val="00433144"/>
    <w:rsid w:val="00437AF8"/>
    <w:rsid w:val="0044361A"/>
    <w:rsid w:val="0045744F"/>
    <w:rsid w:val="0046157C"/>
    <w:rsid w:val="00463CF5"/>
    <w:rsid w:val="00470C59"/>
    <w:rsid w:val="004712EA"/>
    <w:rsid w:val="00471995"/>
    <w:rsid w:val="0047265C"/>
    <w:rsid w:val="00472D4A"/>
    <w:rsid w:val="00473E6F"/>
    <w:rsid w:val="00475750"/>
    <w:rsid w:val="00475AC8"/>
    <w:rsid w:val="00475B97"/>
    <w:rsid w:val="00482359"/>
    <w:rsid w:val="00482EC0"/>
    <w:rsid w:val="004834F5"/>
    <w:rsid w:val="004859B7"/>
    <w:rsid w:val="00487363"/>
    <w:rsid w:val="00487A7D"/>
    <w:rsid w:val="00487EBE"/>
    <w:rsid w:val="004904A8"/>
    <w:rsid w:val="00490CF5"/>
    <w:rsid w:val="0049136A"/>
    <w:rsid w:val="00491525"/>
    <w:rsid w:val="00492F73"/>
    <w:rsid w:val="00493015"/>
    <w:rsid w:val="00493947"/>
    <w:rsid w:val="00494F36"/>
    <w:rsid w:val="004956FE"/>
    <w:rsid w:val="004A0675"/>
    <w:rsid w:val="004A6D55"/>
    <w:rsid w:val="004A7C7F"/>
    <w:rsid w:val="004A7CB3"/>
    <w:rsid w:val="004B171D"/>
    <w:rsid w:val="004B19CD"/>
    <w:rsid w:val="004B333E"/>
    <w:rsid w:val="004B4CD8"/>
    <w:rsid w:val="004B6488"/>
    <w:rsid w:val="004C2C60"/>
    <w:rsid w:val="004C34AD"/>
    <w:rsid w:val="004C4DEB"/>
    <w:rsid w:val="004C63AA"/>
    <w:rsid w:val="004C68F0"/>
    <w:rsid w:val="004D03C3"/>
    <w:rsid w:val="004D29BB"/>
    <w:rsid w:val="004D3BBC"/>
    <w:rsid w:val="004D4515"/>
    <w:rsid w:val="004D5828"/>
    <w:rsid w:val="004D67EE"/>
    <w:rsid w:val="004E28C7"/>
    <w:rsid w:val="004E2F3F"/>
    <w:rsid w:val="004E4071"/>
    <w:rsid w:val="004E7ECE"/>
    <w:rsid w:val="004F04B5"/>
    <w:rsid w:val="004F075D"/>
    <w:rsid w:val="004F0880"/>
    <w:rsid w:val="004F4CD7"/>
    <w:rsid w:val="004F4D3B"/>
    <w:rsid w:val="00500310"/>
    <w:rsid w:val="0050645A"/>
    <w:rsid w:val="00513B64"/>
    <w:rsid w:val="00514CAB"/>
    <w:rsid w:val="00516B40"/>
    <w:rsid w:val="00517F89"/>
    <w:rsid w:val="0052696E"/>
    <w:rsid w:val="00526A69"/>
    <w:rsid w:val="00527D9B"/>
    <w:rsid w:val="00532E1B"/>
    <w:rsid w:val="00532FEF"/>
    <w:rsid w:val="00533AAF"/>
    <w:rsid w:val="00540E07"/>
    <w:rsid w:val="00541202"/>
    <w:rsid w:val="00543909"/>
    <w:rsid w:val="00545572"/>
    <w:rsid w:val="00551D51"/>
    <w:rsid w:val="00555279"/>
    <w:rsid w:val="00556BE3"/>
    <w:rsid w:val="00556EA3"/>
    <w:rsid w:val="00560FEE"/>
    <w:rsid w:val="00563AF2"/>
    <w:rsid w:val="00564FB7"/>
    <w:rsid w:val="00565D62"/>
    <w:rsid w:val="00573A4F"/>
    <w:rsid w:val="00573B17"/>
    <w:rsid w:val="005777EB"/>
    <w:rsid w:val="00577BB5"/>
    <w:rsid w:val="00580C1C"/>
    <w:rsid w:val="00583B46"/>
    <w:rsid w:val="00583C61"/>
    <w:rsid w:val="00583D4B"/>
    <w:rsid w:val="00585641"/>
    <w:rsid w:val="005863D2"/>
    <w:rsid w:val="00586E21"/>
    <w:rsid w:val="005876FF"/>
    <w:rsid w:val="005901CB"/>
    <w:rsid w:val="00591367"/>
    <w:rsid w:val="005931A4"/>
    <w:rsid w:val="00593529"/>
    <w:rsid w:val="00594CBE"/>
    <w:rsid w:val="005A1081"/>
    <w:rsid w:val="005A43E0"/>
    <w:rsid w:val="005A6682"/>
    <w:rsid w:val="005B3377"/>
    <w:rsid w:val="005C237F"/>
    <w:rsid w:val="005C36F3"/>
    <w:rsid w:val="005C715F"/>
    <w:rsid w:val="005D0A03"/>
    <w:rsid w:val="005D4778"/>
    <w:rsid w:val="005D60A2"/>
    <w:rsid w:val="005E12A3"/>
    <w:rsid w:val="005E234D"/>
    <w:rsid w:val="005E25A3"/>
    <w:rsid w:val="005E38A8"/>
    <w:rsid w:val="005E3A41"/>
    <w:rsid w:val="005E6CEE"/>
    <w:rsid w:val="005F02B8"/>
    <w:rsid w:val="005F07A0"/>
    <w:rsid w:val="005F7CDC"/>
    <w:rsid w:val="0060051E"/>
    <w:rsid w:val="00600C3D"/>
    <w:rsid w:val="00600E76"/>
    <w:rsid w:val="00602794"/>
    <w:rsid w:val="00606579"/>
    <w:rsid w:val="00611CC0"/>
    <w:rsid w:val="00620A7B"/>
    <w:rsid w:val="00622C29"/>
    <w:rsid w:val="00623973"/>
    <w:rsid w:val="00623E5F"/>
    <w:rsid w:val="006244C2"/>
    <w:rsid w:val="0062698E"/>
    <w:rsid w:val="0063037C"/>
    <w:rsid w:val="00633C6D"/>
    <w:rsid w:val="00635273"/>
    <w:rsid w:val="006410CC"/>
    <w:rsid w:val="006441FF"/>
    <w:rsid w:val="00644449"/>
    <w:rsid w:val="00646282"/>
    <w:rsid w:val="0064761C"/>
    <w:rsid w:val="00647D3A"/>
    <w:rsid w:val="00647EAE"/>
    <w:rsid w:val="006500BD"/>
    <w:rsid w:val="00657DDA"/>
    <w:rsid w:val="0066137C"/>
    <w:rsid w:val="006626EB"/>
    <w:rsid w:val="0066365B"/>
    <w:rsid w:val="00665DCD"/>
    <w:rsid w:val="006758B8"/>
    <w:rsid w:val="00680279"/>
    <w:rsid w:val="006806F5"/>
    <w:rsid w:val="00684644"/>
    <w:rsid w:val="006868A4"/>
    <w:rsid w:val="00687FC8"/>
    <w:rsid w:val="0069199C"/>
    <w:rsid w:val="006A0C9C"/>
    <w:rsid w:val="006A3F57"/>
    <w:rsid w:val="006A7E67"/>
    <w:rsid w:val="006A7ECB"/>
    <w:rsid w:val="006B06B7"/>
    <w:rsid w:val="006B3E06"/>
    <w:rsid w:val="006B4B43"/>
    <w:rsid w:val="006B7094"/>
    <w:rsid w:val="006C099D"/>
    <w:rsid w:val="006C0B40"/>
    <w:rsid w:val="006C0C10"/>
    <w:rsid w:val="006C1B42"/>
    <w:rsid w:val="006C242F"/>
    <w:rsid w:val="006C6E43"/>
    <w:rsid w:val="006D29A4"/>
    <w:rsid w:val="006D5E59"/>
    <w:rsid w:val="006D5F48"/>
    <w:rsid w:val="006D607E"/>
    <w:rsid w:val="006D6DD9"/>
    <w:rsid w:val="006E2497"/>
    <w:rsid w:val="006E2807"/>
    <w:rsid w:val="006E7F1F"/>
    <w:rsid w:val="006F07E6"/>
    <w:rsid w:val="006F49E2"/>
    <w:rsid w:val="006F635C"/>
    <w:rsid w:val="00700F00"/>
    <w:rsid w:val="00702054"/>
    <w:rsid w:val="007035EA"/>
    <w:rsid w:val="00707791"/>
    <w:rsid w:val="0071203C"/>
    <w:rsid w:val="0071389A"/>
    <w:rsid w:val="0071612B"/>
    <w:rsid w:val="00716322"/>
    <w:rsid w:val="00722889"/>
    <w:rsid w:val="00722C09"/>
    <w:rsid w:val="0072699B"/>
    <w:rsid w:val="00726CE4"/>
    <w:rsid w:val="00733330"/>
    <w:rsid w:val="00735A7E"/>
    <w:rsid w:val="00735C43"/>
    <w:rsid w:val="0074184C"/>
    <w:rsid w:val="0074343B"/>
    <w:rsid w:val="00744240"/>
    <w:rsid w:val="0074585E"/>
    <w:rsid w:val="00747C0E"/>
    <w:rsid w:val="007504A9"/>
    <w:rsid w:val="007505F9"/>
    <w:rsid w:val="007561F4"/>
    <w:rsid w:val="00764CB8"/>
    <w:rsid w:val="00764DF5"/>
    <w:rsid w:val="007700EC"/>
    <w:rsid w:val="007714F0"/>
    <w:rsid w:val="00771D90"/>
    <w:rsid w:val="00773A8C"/>
    <w:rsid w:val="0077591E"/>
    <w:rsid w:val="00775F11"/>
    <w:rsid w:val="00782771"/>
    <w:rsid w:val="0078280C"/>
    <w:rsid w:val="00782C4A"/>
    <w:rsid w:val="00783171"/>
    <w:rsid w:val="00784813"/>
    <w:rsid w:val="007866A1"/>
    <w:rsid w:val="00786B3F"/>
    <w:rsid w:val="00787000"/>
    <w:rsid w:val="00790D25"/>
    <w:rsid w:val="00795E7D"/>
    <w:rsid w:val="00796EBB"/>
    <w:rsid w:val="007A0805"/>
    <w:rsid w:val="007A167A"/>
    <w:rsid w:val="007A4A84"/>
    <w:rsid w:val="007A4F6E"/>
    <w:rsid w:val="007B1E66"/>
    <w:rsid w:val="007B5294"/>
    <w:rsid w:val="007B646E"/>
    <w:rsid w:val="007C31B0"/>
    <w:rsid w:val="007C4FA3"/>
    <w:rsid w:val="007D1671"/>
    <w:rsid w:val="007D502E"/>
    <w:rsid w:val="007D603C"/>
    <w:rsid w:val="007E082A"/>
    <w:rsid w:val="007E2160"/>
    <w:rsid w:val="007E2F54"/>
    <w:rsid w:val="007E591F"/>
    <w:rsid w:val="007E642A"/>
    <w:rsid w:val="007E72F2"/>
    <w:rsid w:val="007F028D"/>
    <w:rsid w:val="007F36D4"/>
    <w:rsid w:val="007F49C7"/>
    <w:rsid w:val="007F559C"/>
    <w:rsid w:val="0080042C"/>
    <w:rsid w:val="008005DA"/>
    <w:rsid w:val="00800CAD"/>
    <w:rsid w:val="00803759"/>
    <w:rsid w:val="008044EA"/>
    <w:rsid w:val="00805181"/>
    <w:rsid w:val="0081298B"/>
    <w:rsid w:val="008157F9"/>
    <w:rsid w:val="0081782B"/>
    <w:rsid w:val="008209C0"/>
    <w:rsid w:val="00823A5A"/>
    <w:rsid w:val="0082521D"/>
    <w:rsid w:val="00826899"/>
    <w:rsid w:val="0082750A"/>
    <w:rsid w:val="00835456"/>
    <w:rsid w:val="0084060A"/>
    <w:rsid w:val="008423CD"/>
    <w:rsid w:val="00843C0E"/>
    <w:rsid w:val="008465A1"/>
    <w:rsid w:val="00846D14"/>
    <w:rsid w:val="008501FF"/>
    <w:rsid w:val="00850B7A"/>
    <w:rsid w:val="00850C82"/>
    <w:rsid w:val="00851093"/>
    <w:rsid w:val="0085243C"/>
    <w:rsid w:val="00854CE4"/>
    <w:rsid w:val="008569F1"/>
    <w:rsid w:val="00862743"/>
    <w:rsid w:val="00871D4A"/>
    <w:rsid w:val="00871D92"/>
    <w:rsid w:val="0087282A"/>
    <w:rsid w:val="0087387B"/>
    <w:rsid w:val="008817A8"/>
    <w:rsid w:val="008848C3"/>
    <w:rsid w:val="0088671A"/>
    <w:rsid w:val="00892833"/>
    <w:rsid w:val="00893FE6"/>
    <w:rsid w:val="0089517E"/>
    <w:rsid w:val="00895BEF"/>
    <w:rsid w:val="00896458"/>
    <w:rsid w:val="0089782D"/>
    <w:rsid w:val="008A098D"/>
    <w:rsid w:val="008A2777"/>
    <w:rsid w:val="008A4740"/>
    <w:rsid w:val="008A4D46"/>
    <w:rsid w:val="008A4DE5"/>
    <w:rsid w:val="008A733A"/>
    <w:rsid w:val="008B143C"/>
    <w:rsid w:val="008B17C3"/>
    <w:rsid w:val="008B6E8B"/>
    <w:rsid w:val="008C20A2"/>
    <w:rsid w:val="008C5EFE"/>
    <w:rsid w:val="008C663B"/>
    <w:rsid w:val="008D2BA4"/>
    <w:rsid w:val="008D4E44"/>
    <w:rsid w:val="008D5B81"/>
    <w:rsid w:val="008D5E69"/>
    <w:rsid w:val="008E4779"/>
    <w:rsid w:val="008E4E35"/>
    <w:rsid w:val="008E53C7"/>
    <w:rsid w:val="008E5E7A"/>
    <w:rsid w:val="008F16C5"/>
    <w:rsid w:val="008F702E"/>
    <w:rsid w:val="009073B7"/>
    <w:rsid w:val="009079C3"/>
    <w:rsid w:val="00910ECC"/>
    <w:rsid w:val="0091350F"/>
    <w:rsid w:val="009211BC"/>
    <w:rsid w:val="0092521E"/>
    <w:rsid w:val="00933B4F"/>
    <w:rsid w:val="00935EF7"/>
    <w:rsid w:val="009370E7"/>
    <w:rsid w:val="009379FD"/>
    <w:rsid w:val="00940952"/>
    <w:rsid w:val="0094380C"/>
    <w:rsid w:val="00943D0D"/>
    <w:rsid w:val="00944480"/>
    <w:rsid w:val="00945349"/>
    <w:rsid w:val="00947E51"/>
    <w:rsid w:val="009511FB"/>
    <w:rsid w:val="00952CFF"/>
    <w:rsid w:val="00962203"/>
    <w:rsid w:val="00962A4B"/>
    <w:rsid w:val="0096378B"/>
    <w:rsid w:val="00967907"/>
    <w:rsid w:val="00967C23"/>
    <w:rsid w:val="0097074B"/>
    <w:rsid w:val="00972E91"/>
    <w:rsid w:val="00974429"/>
    <w:rsid w:val="00975F30"/>
    <w:rsid w:val="009762FD"/>
    <w:rsid w:val="009807E1"/>
    <w:rsid w:val="0098582F"/>
    <w:rsid w:val="00985872"/>
    <w:rsid w:val="009861A8"/>
    <w:rsid w:val="009906E2"/>
    <w:rsid w:val="00990EA0"/>
    <w:rsid w:val="00991924"/>
    <w:rsid w:val="009967D5"/>
    <w:rsid w:val="009A105C"/>
    <w:rsid w:val="009A639C"/>
    <w:rsid w:val="009B5341"/>
    <w:rsid w:val="009B5870"/>
    <w:rsid w:val="009B5D6D"/>
    <w:rsid w:val="009B7C52"/>
    <w:rsid w:val="009C09E9"/>
    <w:rsid w:val="009C229B"/>
    <w:rsid w:val="009C35E1"/>
    <w:rsid w:val="009C4F75"/>
    <w:rsid w:val="009C6777"/>
    <w:rsid w:val="009C6DC6"/>
    <w:rsid w:val="009C7CAA"/>
    <w:rsid w:val="009D37A9"/>
    <w:rsid w:val="009D3A6D"/>
    <w:rsid w:val="009D709E"/>
    <w:rsid w:val="009D7E88"/>
    <w:rsid w:val="009E031A"/>
    <w:rsid w:val="009E0983"/>
    <w:rsid w:val="009E141C"/>
    <w:rsid w:val="009E1551"/>
    <w:rsid w:val="009E3573"/>
    <w:rsid w:val="009E41A0"/>
    <w:rsid w:val="009E5D32"/>
    <w:rsid w:val="009F17EA"/>
    <w:rsid w:val="009F2555"/>
    <w:rsid w:val="009F4328"/>
    <w:rsid w:val="009F4EE7"/>
    <w:rsid w:val="009F5411"/>
    <w:rsid w:val="009F77A2"/>
    <w:rsid w:val="00A00670"/>
    <w:rsid w:val="00A045B2"/>
    <w:rsid w:val="00A061E4"/>
    <w:rsid w:val="00A079C7"/>
    <w:rsid w:val="00A10B5A"/>
    <w:rsid w:val="00A10DD0"/>
    <w:rsid w:val="00A11438"/>
    <w:rsid w:val="00A11B6A"/>
    <w:rsid w:val="00A1451D"/>
    <w:rsid w:val="00A17BCF"/>
    <w:rsid w:val="00A17D72"/>
    <w:rsid w:val="00A21A50"/>
    <w:rsid w:val="00A2364C"/>
    <w:rsid w:val="00A2371E"/>
    <w:rsid w:val="00A25331"/>
    <w:rsid w:val="00A27A76"/>
    <w:rsid w:val="00A30826"/>
    <w:rsid w:val="00A31FE3"/>
    <w:rsid w:val="00A40EA9"/>
    <w:rsid w:val="00A41E7C"/>
    <w:rsid w:val="00A41FF4"/>
    <w:rsid w:val="00A4420A"/>
    <w:rsid w:val="00A4692D"/>
    <w:rsid w:val="00A47AE1"/>
    <w:rsid w:val="00A50785"/>
    <w:rsid w:val="00A5162C"/>
    <w:rsid w:val="00A53014"/>
    <w:rsid w:val="00A53E59"/>
    <w:rsid w:val="00A605C6"/>
    <w:rsid w:val="00A612D1"/>
    <w:rsid w:val="00A6137C"/>
    <w:rsid w:val="00A61EE3"/>
    <w:rsid w:val="00A66A83"/>
    <w:rsid w:val="00A7082B"/>
    <w:rsid w:val="00A7204C"/>
    <w:rsid w:val="00A737BC"/>
    <w:rsid w:val="00A7421E"/>
    <w:rsid w:val="00A756C1"/>
    <w:rsid w:val="00A771E7"/>
    <w:rsid w:val="00A77B97"/>
    <w:rsid w:val="00A8000F"/>
    <w:rsid w:val="00A813F5"/>
    <w:rsid w:val="00A819AB"/>
    <w:rsid w:val="00A83CAD"/>
    <w:rsid w:val="00A859A8"/>
    <w:rsid w:val="00A87B8A"/>
    <w:rsid w:val="00A904F3"/>
    <w:rsid w:val="00A92A6F"/>
    <w:rsid w:val="00A93286"/>
    <w:rsid w:val="00A93CE4"/>
    <w:rsid w:val="00A94F77"/>
    <w:rsid w:val="00A96C4B"/>
    <w:rsid w:val="00AA0628"/>
    <w:rsid w:val="00AA1F8B"/>
    <w:rsid w:val="00AA20B3"/>
    <w:rsid w:val="00AA35B6"/>
    <w:rsid w:val="00AA7761"/>
    <w:rsid w:val="00AB29B7"/>
    <w:rsid w:val="00AB4B62"/>
    <w:rsid w:val="00AB679F"/>
    <w:rsid w:val="00AB787A"/>
    <w:rsid w:val="00AC1859"/>
    <w:rsid w:val="00AC269D"/>
    <w:rsid w:val="00AC2D11"/>
    <w:rsid w:val="00AC34D6"/>
    <w:rsid w:val="00AC6444"/>
    <w:rsid w:val="00AD044A"/>
    <w:rsid w:val="00AD23A5"/>
    <w:rsid w:val="00AD2518"/>
    <w:rsid w:val="00AD5094"/>
    <w:rsid w:val="00AD7196"/>
    <w:rsid w:val="00AE3B47"/>
    <w:rsid w:val="00AE46F4"/>
    <w:rsid w:val="00AE4F35"/>
    <w:rsid w:val="00AE5E61"/>
    <w:rsid w:val="00AE5EAC"/>
    <w:rsid w:val="00AE6F41"/>
    <w:rsid w:val="00AF16CE"/>
    <w:rsid w:val="00AF1ABD"/>
    <w:rsid w:val="00AF2EA9"/>
    <w:rsid w:val="00AF5EB3"/>
    <w:rsid w:val="00B0149C"/>
    <w:rsid w:val="00B02094"/>
    <w:rsid w:val="00B04B90"/>
    <w:rsid w:val="00B04D0E"/>
    <w:rsid w:val="00B05221"/>
    <w:rsid w:val="00B06C91"/>
    <w:rsid w:val="00B07A9A"/>
    <w:rsid w:val="00B113D5"/>
    <w:rsid w:val="00B12A04"/>
    <w:rsid w:val="00B13873"/>
    <w:rsid w:val="00B14480"/>
    <w:rsid w:val="00B152D0"/>
    <w:rsid w:val="00B16577"/>
    <w:rsid w:val="00B210EA"/>
    <w:rsid w:val="00B21344"/>
    <w:rsid w:val="00B22F14"/>
    <w:rsid w:val="00B24A54"/>
    <w:rsid w:val="00B2562D"/>
    <w:rsid w:val="00B25AE3"/>
    <w:rsid w:val="00B25DF9"/>
    <w:rsid w:val="00B3473D"/>
    <w:rsid w:val="00B36445"/>
    <w:rsid w:val="00B42D2C"/>
    <w:rsid w:val="00B43232"/>
    <w:rsid w:val="00B45217"/>
    <w:rsid w:val="00B45676"/>
    <w:rsid w:val="00B45731"/>
    <w:rsid w:val="00B45F5A"/>
    <w:rsid w:val="00B47D57"/>
    <w:rsid w:val="00B47F3D"/>
    <w:rsid w:val="00B51364"/>
    <w:rsid w:val="00B5222C"/>
    <w:rsid w:val="00B53348"/>
    <w:rsid w:val="00B53AFE"/>
    <w:rsid w:val="00B54C82"/>
    <w:rsid w:val="00B62FD3"/>
    <w:rsid w:val="00B63CFE"/>
    <w:rsid w:val="00B6502E"/>
    <w:rsid w:val="00B66487"/>
    <w:rsid w:val="00B66CA8"/>
    <w:rsid w:val="00B740FE"/>
    <w:rsid w:val="00B74533"/>
    <w:rsid w:val="00B75B87"/>
    <w:rsid w:val="00B769B0"/>
    <w:rsid w:val="00B800AB"/>
    <w:rsid w:val="00B83F0C"/>
    <w:rsid w:val="00B91414"/>
    <w:rsid w:val="00B91470"/>
    <w:rsid w:val="00B91A3D"/>
    <w:rsid w:val="00B921F6"/>
    <w:rsid w:val="00B929C5"/>
    <w:rsid w:val="00B92A69"/>
    <w:rsid w:val="00B92B20"/>
    <w:rsid w:val="00B97D42"/>
    <w:rsid w:val="00BA2E84"/>
    <w:rsid w:val="00BA47B4"/>
    <w:rsid w:val="00BA7146"/>
    <w:rsid w:val="00BB26B0"/>
    <w:rsid w:val="00BB2AFB"/>
    <w:rsid w:val="00BB6785"/>
    <w:rsid w:val="00BB74FA"/>
    <w:rsid w:val="00BC15C4"/>
    <w:rsid w:val="00BC28E2"/>
    <w:rsid w:val="00BC7A4F"/>
    <w:rsid w:val="00BD1E28"/>
    <w:rsid w:val="00BD2A09"/>
    <w:rsid w:val="00BD2BB2"/>
    <w:rsid w:val="00BD72CE"/>
    <w:rsid w:val="00BE1F2D"/>
    <w:rsid w:val="00BE291B"/>
    <w:rsid w:val="00BE38FC"/>
    <w:rsid w:val="00BE59DB"/>
    <w:rsid w:val="00BE7D6B"/>
    <w:rsid w:val="00BF2096"/>
    <w:rsid w:val="00BF4FC0"/>
    <w:rsid w:val="00BF5842"/>
    <w:rsid w:val="00BF627E"/>
    <w:rsid w:val="00BF6E85"/>
    <w:rsid w:val="00BF7F9B"/>
    <w:rsid w:val="00C00618"/>
    <w:rsid w:val="00C0133D"/>
    <w:rsid w:val="00C02CAA"/>
    <w:rsid w:val="00C04820"/>
    <w:rsid w:val="00C06FC2"/>
    <w:rsid w:val="00C07021"/>
    <w:rsid w:val="00C12C16"/>
    <w:rsid w:val="00C16052"/>
    <w:rsid w:val="00C16286"/>
    <w:rsid w:val="00C26FC9"/>
    <w:rsid w:val="00C30139"/>
    <w:rsid w:val="00C32EDB"/>
    <w:rsid w:val="00C3342D"/>
    <w:rsid w:val="00C36418"/>
    <w:rsid w:val="00C40A1C"/>
    <w:rsid w:val="00C40E10"/>
    <w:rsid w:val="00C437BB"/>
    <w:rsid w:val="00C4423F"/>
    <w:rsid w:val="00C44FC4"/>
    <w:rsid w:val="00C531AF"/>
    <w:rsid w:val="00C55BED"/>
    <w:rsid w:val="00C57F1A"/>
    <w:rsid w:val="00C60287"/>
    <w:rsid w:val="00C630BA"/>
    <w:rsid w:val="00C638CA"/>
    <w:rsid w:val="00C66762"/>
    <w:rsid w:val="00C66B37"/>
    <w:rsid w:val="00C675B1"/>
    <w:rsid w:val="00C67861"/>
    <w:rsid w:val="00C75E6C"/>
    <w:rsid w:val="00C772F4"/>
    <w:rsid w:val="00C83801"/>
    <w:rsid w:val="00C854DC"/>
    <w:rsid w:val="00C868E8"/>
    <w:rsid w:val="00C87B8E"/>
    <w:rsid w:val="00C87D8D"/>
    <w:rsid w:val="00C900D5"/>
    <w:rsid w:val="00C90A76"/>
    <w:rsid w:val="00C91E7D"/>
    <w:rsid w:val="00C95645"/>
    <w:rsid w:val="00C96BD7"/>
    <w:rsid w:val="00CA0849"/>
    <w:rsid w:val="00CA1F92"/>
    <w:rsid w:val="00CA6A14"/>
    <w:rsid w:val="00CA6A37"/>
    <w:rsid w:val="00CA70C1"/>
    <w:rsid w:val="00CB1807"/>
    <w:rsid w:val="00CB3AC6"/>
    <w:rsid w:val="00CB3C0C"/>
    <w:rsid w:val="00CB4C81"/>
    <w:rsid w:val="00CB599F"/>
    <w:rsid w:val="00CC3892"/>
    <w:rsid w:val="00CC5ADC"/>
    <w:rsid w:val="00CD2006"/>
    <w:rsid w:val="00CD4FB1"/>
    <w:rsid w:val="00CD56E0"/>
    <w:rsid w:val="00CD7756"/>
    <w:rsid w:val="00CE0EE9"/>
    <w:rsid w:val="00CE1A40"/>
    <w:rsid w:val="00CE2D0A"/>
    <w:rsid w:val="00CE3062"/>
    <w:rsid w:val="00CE4191"/>
    <w:rsid w:val="00CE5FC2"/>
    <w:rsid w:val="00CE7121"/>
    <w:rsid w:val="00CF326E"/>
    <w:rsid w:val="00CF386F"/>
    <w:rsid w:val="00CF475D"/>
    <w:rsid w:val="00CF5A6B"/>
    <w:rsid w:val="00D00509"/>
    <w:rsid w:val="00D0372B"/>
    <w:rsid w:val="00D039D1"/>
    <w:rsid w:val="00D05629"/>
    <w:rsid w:val="00D11671"/>
    <w:rsid w:val="00D122ED"/>
    <w:rsid w:val="00D13A9F"/>
    <w:rsid w:val="00D14496"/>
    <w:rsid w:val="00D14F8A"/>
    <w:rsid w:val="00D15F22"/>
    <w:rsid w:val="00D17740"/>
    <w:rsid w:val="00D2080B"/>
    <w:rsid w:val="00D2233A"/>
    <w:rsid w:val="00D22BC3"/>
    <w:rsid w:val="00D271D9"/>
    <w:rsid w:val="00D30CCF"/>
    <w:rsid w:val="00D346F0"/>
    <w:rsid w:val="00D349A0"/>
    <w:rsid w:val="00D35B72"/>
    <w:rsid w:val="00D363D2"/>
    <w:rsid w:val="00D41D19"/>
    <w:rsid w:val="00D42FA3"/>
    <w:rsid w:val="00D4417B"/>
    <w:rsid w:val="00D4518E"/>
    <w:rsid w:val="00D45272"/>
    <w:rsid w:val="00D52209"/>
    <w:rsid w:val="00D5350C"/>
    <w:rsid w:val="00D543F4"/>
    <w:rsid w:val="00D56A40"/>
    <w:rsid w:val="00D65AEE"/>
    <w:rsid w:val="00D71C8A"/>
    <w:rsid w:val="00D73422"/>
    <w:rsid w:val="00D760E0"/>
    <w:rsid w:val="00D776C8"/>
    <w:rsid w:val="00D812F8"/>
    <w:rsid w:val="00D82562"/>
    <w:rsid w:val="00D830D0"/>
    <w:rsid w:val="00D917EC"/>
    <w:rsid w:val="00D94431"/>
    <w:rsid w:val="00D9617E"/>
    <w:rsid w:val="00DA2DB3"/>
    <w:rsid w:val="00DA40A0"/>
    <w:rsid w:val="00DA5776"/>
    <w:rsid w:val="00DA731F"/>
    <w:rsid w:val="00DB2ECA"/>
    <w:rsid w:val="00DB366A"/>
    <w:rsid w:val="00DB41F1"/>
    <w:rsid w:val="00DB7309"/>
    <w:rsid w:val="00DB7698"/>
    <w:rsid w:val="00DC146C"/>
    <w:rsid w:val="00DC1C2F"/>
    <w:rsid w:val="00DC2129"/>
    <w:rsid w:val="00DC5ADE"/>
    <w:rsid w:val="00DC6C72"/>
    <w:rsid w:val="00DD0CC2"/>
    <w:rsid w:val="00DD0D92"/>
    <w:rsid w:val="00DD22C5"/>
    <w:rsid w:val="00DD2A35"/>
    <w:rsid w:val="00DE052B"/>
    <w:rsid w:val="00DE2ECA"/>
    <w:rsid w:val="00DE4A38"/>
    <w:rsid w:val="00DE507F"/>
    <w:rsid w:val="00DE5709"/>
    <w:rsid w:val="00DE5CBF"/>
    <w:rsid w:val="00DE606D"/>
    <w:rsid w:val="00DE632F"/>
    <w:rsid w:val="00DE770F"/>
    <w:rsid w:val="00DF5400"/>
    <w:rsid w:val="00DF69BA"/>
    <w:rsid w:val="00E005CF"/>
    <w:rsid w:val="00E00EFF"/>
    <w:rsid w:val="00E01162"/>
    <w:rsid w:val="00E01419"/>
    <w:rsid w:val="00E0354A"/>
    <w:rsid w:val="00E05674"/>
    <w:rsid w:val="00E0591D"/>
    <w:rsid w:val="00E11D36"/>
    <w:rsid w:val="00E12A23"/>
    <w:rsid w:val="00E13CBF"/>
    <w:rsid w:val="00E14C94"/>
    <w:rsid w:val="00E15D1B"/>
    <w:rsid w:val="00E207B8"/>
    <w:rsid w:val="00E22D55"/>
    <w:rsid w:val="00E235DC"/>
    <w:rsid w:val="00E2381D"/>
    <w:rsid w:val="00E25653"/>
    <w:rsid w:val="00E26E10"/>
    <w:rsid w:val="00E33212"/>
    <w:rsid w:val="00E33781"/>
    <w:rsid w:val="00E339ED"/>
    <w:rsid w:val="00E34186"/>
    <w:rsid w:val="00E423DD"/>
    <w:rsid w:val="00E45C0A"/>
    <w:rsid w:val="00E5005E"/>
    <w:rsid w:val="00E510F6"/>
    <w:rsid w:val="00E52F78"/>
    <w:rsid w:val="00E56CAC"/>
    <w:rsid w:val="00E60136"/>
    <w:rsid w:val="00E63F5F"/>
    <w:rsid w:val="00E65A58"/>
    <w:rsid w:val="00E66A31"/>
    <w:rsid w:val="00E72028"/>
    <w:rsid w:val="00E73397"/>
    <w:rsid w:val="00E745F8"/>
    <w:rsid w:val="00E75BD3"/>
    <w:rsid w:val="00E75C06"/>
    <w:rsid w:val="00E766D1"/>
    <w:rsid w:val="00E766EC"/>
    <w:rsid w:val="00E770B5"/>
    <w:rsid w:val="00E7794A"/>
    <w:rsid w:val="00E81CD3"/>
    <w:rsid w:val="00E83614"/>
    <w:rsid w:val="00E85B2C"/>
    <w:rsid w:val="00E916EC"/>
    <w:rsid w:val="00E92066"/>
    <w:rsid w:val="00E94245"/>
    <w:rsid w:val="00E94307"/>
    <w:rsid w:val="00E94624"/>
    <w:rsid w:val="00E94A40"/>
    <w:rsid w:val="00E95780"/>
    <w:rsid w:val="00E97D8C"/>
    <w:rsid w:val="00EA16AE"/>
    <w:rsid w:val="00EA5020"/>
    <w:rsid w:val="00EA5589"/>
    <w:rsid w:val="00EB0391"/>
    <w:rsid w:val="00EB25F5"/>
    <w:rsid w:val="00EB26AE"/>
    <w:rsid w:val="00EB2EE8"/>
    <w:rsid w:val="00EB52C5"/>
    <w:rsid w:val="00EB5927"/>
    <w:rsid w:val="00EB7F7D"/>
    <w:rsid w:val="00EC0FE4"/>
    <w:rsid w:val="00EC5153"/>
    <w:rsid w:val="00ED0C54"/>
    <w:rsid w:val="00ED2BA9"/>
    <w:rsid w:val="00ED4C93"/>
    <w:rsid w:val="00ED73FC"/>
    <w:rsid w:val="00ED79C8"/>
    <w:rsid w:val="00EE2C81"/>
    <w:rsid w:val="00EE79DA"/>
    <w:rsid w:val="00EF6586"/>
    <w:rsid w:val="00F0002E"/>
    <w:rsid w:val="00F018E3"/>
    <w:rsid w:val="00F076E8"/>
    <w:rsid w:val="00F13262"/>
    <w:rsid w:val="00F14B7D"/>
    <w:rsid w:val="00F16F19"/>
    <w:rsid w:val="00F26FFD"/>
    <w:rsid w:val="00F27140"/>
    <w:rsid w:val="00F273D8"/>
    <w:rsid w:val="00F321CB"/>
    <w:rsid w:val="00F32BEA"/>
    <w:rsid w:val="00F362B9"/>
    <w:rsid w:val="00F40D66"/>
    <w:rsid w:val="00F52903"/>
    <w:rsid w:val="00F57E81"/>
    <w:rsid w:val="00F645E7"/>
    <w:rsid w:val="00F64F95"/>
    <w:rsid w:val="00F6505D"/>
    <w:rsid w:val="00F66705"/>
    <w:rsid w:val="00F66CB8"/>
    <w:rsid w:val="00F67D12"/>
    <w:rsid w:val="00F70293"/>
    <w:rsid w:val="00F74352"/>
    <w:rsid w:val="00F82745"/>
    <w:rsid w:val="00F92252"/>
    <w:rsid w:val="00F92A46"/>
    <w:rsid w:val="00F92A73"/>
    <w:rsid w:val="00F9397F"/>
    <w:rsid w:val="00F950E0"/>
    <w:rsid w:val="00F95E54"/>
    <w:rsid w:val="00F979D2"/>
    <w:rsid w:val="00FA0470"/>
    <w:rsid w:val="00FA3219"/>
    <w:rsid w:val="00FA7A74"/>
    <w:rsid w:val="00FB1937"/>
    <w:rsid w:val="00FB1D56"/>
    <w:rsid w:val="00FB29BB"/>
    <w:rsid w:val="00FB311E"/>
    <w:rsid w:val="00FB4969"/>
    <w:rsid w:val="00FB6610"/>
    <w:rsid w:val="00FB7003"/>
    <w:rsid w:val="00FB767D"/>
    <w:rsid w:val="00FB79F9"/>
    <w:rsid w:val="00FC0F67"/>
    <w:rsid w:val="00FC1911"/>
    <w:rsid w:val="00FC3E4B"/>
    <w:rsid w:val="00FC5394"/>
    <w:rsid w:val="00FC61F1"/>
    <w:rsid w:val="00FC6A53"/>
    <w:rsid w:val="00FC6FC1"/>
    <w:rsid w:val="00FD1943"/>
    <w:rsid w:val="00FD4AB8"/>
    <w:rsid w:val="00FD6043"/>
    <w:rsid w:val="00FD62E7"/>
    <w:rsid w:val="00FE0E13"/>
    <w:rsid w:val="00FE14AC"/>
    <w:rsid w:val="00FE245A"/>
    <w:rsid w:val="00FE4743"/>
    <w:rsid w:val="00FE5329"/>
    <w:rsid w:val="00FE610B"/>
    <w:rsid w:val="00FE6F12"/>
    <w:rsid w:val="00FF23C8"/>
    <w:rsid w:val="00FF6262"/>
    <w:rsid w:val="00FF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A079C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Hoofdstuk"/>
    <w:basedOn w:val="Normalny"/>
    <w:next w:val="Normalny"/>
    <w:link w:val="Nagwek1Znak"/>
    <w:autoRedefine/>
    <w:uiPriority w:val="1"/>
    <w:qFormat/>
    <w:rsid w:val="00B07A9A"/>
    <w:pPr>
      <w:widowControl w:val="0"/>
      <w:spacing w:after="0" w:line="276" w:lineRule="auto"/>
      <w:ind w:right="-6"/>
      <w:jc w:val="center"/>
      <w:outlineLvl w:val="0"/>
    </w:pPr>
    <w:rPr>
      <w:rFonts w:ascii="Arial" w:eastAsia="Times New Roman" w:hAnsi="Arial"/>
      <w:b/>
      <w:bCs/>
      <w:kern w:val="32"/>
      <w:sz w:val="20"/>
      <w:szCs w:val="24"/>
    </w:rPr>
  </w:style>
  <w:style w:type="paragraph" w:styleId="Nagwek2">
    <w:name w:val="heading 2"/>
    <w:aliases w:val="l2,I2,ASAPHeading 2,Numbered - 2,h 3,ICL,Heading 2a,H2,PA Major Section,Headline 2,h2,headi,heading2,h21,h22,21,kopregel 2,Titre m,Paragraaf,2 headline,h,drugi"/>
    <w:basedOn w:val="Normalny"/>
    <w:next w:val="Normalny"/>
    <w:link w:val="Nagwek2Znak"/>
    <w:autoRedefine/>
    <w:uiPriority w:val="9"/>
    <w:qFormat/>
    <w:rsid w:val="00CB3AC6"/>
    <w:pPr>
      <w:keepNext/>
      <w:numPr>
        <w:ilvl w:val="1"/>
        <w:numId w:val="2"/>
      </w:numPr>
      <w:spacing w:after="0" w:line="240" w:lineRule="auto"/>
      <w:outlineLvl w:val="1"/>
    </w:pPr>
    <w:rPr>
      <w:rFonts w:ascii="Calibri Light" w:eastAsia="Times New Roman" w:hAnsi="Calibri Light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6E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074E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aliases w:val="Numerowanie,List Paragraph,Akapit z listą BS,Kolorowa lista — akcent 11"/>
    <w:basedOn w:val="Normalny"/>
    <w:link w:val="redniasiatka1akcent2Znak"/>
    <w:uiPriority w:val="1"/>
    <w:qFormat/>
    <w:rsid w:val="000875D1"/>
    <w:pPr>
      <w:ind w:left="720"/>
      <w:contextualSpacing/>
    </w:pPr>
  </w:style>
  <w:style w:type="character" w:customStyle="1" w:styleId="DefaultZnak">
    <w:name w:val="Default Znak"/>
    <w:link w:val="Default"/>
    <w:locked/>
    <w:rsid w:val="00D4417B"/>
    <w:rPr>
      <w:rFonts w:cs="Calibri"/>
      <w:color w:val="000000"/>
      <w:sz w:val="24"/>
      <w:szCs w:val="24"/>
      <w:lang w:val="pl-PL" w:eastAsia="en-US" w:bidi="ar-SA"/>
    </w:rPr>
  </w:style>
  <w:style w:type="paragraph" w:customStyle="1" w:styleId="Default">
    <w:name w:val="Default"/>
    <w:link w:val="DefaultZnak"/>
    <w:rsid w:val="00D4417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D441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niasiatka1akcent2Znak">
    <w:name w:val="Średnia siatka 1 — akcent 2 Znak"/>
    <w:aliases w:val="Numerowanie Znak,List Paragraph Znak,Akapit z listą BS Znak,Kolorowa lista — akcent 11 Znak,Kolorowa lista — akcent 1 Znak,Akapit z listą Znak"/>
    <w:link w:val="redniasiatka1akcent21"/>
    <w:uiPriority w:val="1"/>
    <w:locked/>
    <w:rsid w:val="00D4417B"/>
  </w:style>
  <w:style w:type="paragraph" w:styleId="Tekstprzypisukocowego">
    <w:name w:val="endnote text"/>
    <w:basedOn w:val="Normalny"/>
    <w:link w:val="TekstprzypisukocowegoZnak"/>
    <w:uiPriority w:val="99"/>
    <w:unhideWhenUsed/>
    <w:rsid w:val="00D76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D760E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760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44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4444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B75B87"/>
    <w:pPr>
      <w:widowControl w:val="0"/>
      <w:spacing w:after="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link w:val="Tekstpodstawowy"/>
    <w:uiPriority w:val="1"/>
    <w:rsid w:val="00B75B87"/>
    <w:rPr>
      <w:rFonts w:ascii="Calibri" w:eastAsia="Calibri" w:hAnsi="Calibri" w:cs="Calibri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B75B87"/>
    <w:pPr>
      <w:widowControl w:val="0"/>
      <w:spacing w:after="0" w:line="240" w:lineRule="auto"/>
      <w:ind w:left="1073"/>
      <w:outlineLvl w:val="1"/>
    </w:pPr>
    <w:rPr>
      <w:rFonts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B75B87"/>
    <w:pPr>
      <w:widowControl w:val="0"/>
      <w:spacing w:before="59" w:after="0" w:line="240" w:lineRule="auto"/>
      <w:jc w:val="center"/>
    </w:pPr>
    <w:rPr>
      <w:rFonts w:cs="Calibri"/>
      <w:lang w:val="en-US"/>
    </w:rPr>
  </w:style>
  <w:style w:type="character" w:customStyle="1" w:styleId="etpbfullwidthheadersubhead">
    <w:name w:val="et_pb_fullwidth_header_subhead"/>
    <w:basedOn w:val="Domylnaczcionkaakapitu"/>
    <w:rsid w:val="00B75B87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86E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386E2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6E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6E20"/>
    <w:rPr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9C4F75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kern w:val="2"/>
      <w:sz w:val="28"/>
      <w:szCs w:val="24"/>
      <w:lang w:eastAsia="pl-PL"/>
    </w:rPr>
  </w:style>
  <w:style w:type="character" w:styleId="Hipercze">
    <w:name w:val="Hyperlink"/>
    <w:uiPriority w:val="99"/>
    <w:unhideWhenUsed/>
    <w:rsid w:val="00CD2006"/>
    <w:rPr>
      <w:color w:val="0563C1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E7ECE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4E7ECE"/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Nagwekmj">
    <w:name w:val="Nagłówek (mój)"/>
    <w:uiPriority w:val="1"/>
    <w:qFormat/>
    <w:rsid w:val="004E7ECE"/>
    <w:rPr>
      <w:rFonts w:ascii="Calibri" w:hAnsi="Calibri"/>
      <w:b/>
      <w:bCs/>
      <w:sz w:val="32"/>
    </w:rPr>
  </w:style>
  <w:style w:type="paragraph" w:customStyle="1" w:styleId="punktygwne">
    <w:name w:val="punkty główne"/>
    <w:basedOn w:val="Normalny"/>
    <w:link w:val="punktygwneZnak"/>
    <w:qFormat/>
    <w:rsid w:val="004E7ECE"/>
    <w:pPr>
      <w:keepNext/>
      <w:keepLines/>
      <w:numPr>
        <w:numId w:val="1"/>
      </w:numPr>
      <w:spacing w:before="240" w:after="120"/>
      <w:outlineLvl w:val="0"/>
    </w:pPr>
    <w:rPr>
      <w:rFonts w:ascii="Calibri Light" w:eastAsia="Times New Roman" w:hAnsi="Calibri Light"/>
      <w:b/>
      <w:color w:val="2E74B5"/>
      <w:sz w:val="28"/>
      <w:szCs w:val="28"/>
    </w:rPr>
  </w:style>
  <w:style w:type="character" w:customStyle="1" w:styleId="punktygwneZnak">
    <w:name w:val="punkty główne Znak"/>
    <w:link w:val="punktygwne"/>
    <w:rsid w:val="004E7ECE"/>
    <w:rPr>
      <w:rFonts w:ascii="Calibri Light" w:eastAsia="Times New Roman" w:hAnsi="Calibri Light"/>
      <w:b/>
      <w:color w:val="2E74B5"/>
      <w:sz w:val="28"/>
      <w:szCs w:val="28"/>
    </w:rPr>
  </w:style>
  <w:style w:type="paragraph" w:customStyle="1" w:styleId="Styltekst">
    <w:name w:val="Styl tekst"/>
    <w:basedOn w:val="Normalny"/>
    <w:link w:val="StyltekstZnak"/>
    <w:qFormat/>
    <w:rsid w:val="004E7ECE"/>
    <w:pPr>
      <w:spacing w:after="0" w:line="360" w:lineRule="auto"/>
      <w:ind w:firstLine="360"/>
      <w:jc w:val="both"/>
    </w:pPr>
    <w:rPr>
      <w:rFonts w:ascii="Arial" w:eastAsia="Times New Roman" w:hAnsi="Arial"/>
      <w:sz w:val="20"/>
      <w:szCs w:val="20"/>
    </w:rPr>
  </w:style>
  <w:style w:type="character" w:customStyle="1" w:styleId="StyltekstZnak">
    <w:name w:val="Styl tekst Znak"/>
    <w:link w:val="Styltekst"/>
    <w:rsid w:val="004E7ECE"/>
    <w:rPr>
      <w:rFonts w:ascii="Arial" w:eastAsia="Times New Roman" w:hAnsi="Arial"/>
    </w:rPr>
  </w:style>
  <w:style w:type="character" w:customStyle="1" w:styleId="Nagwek1Znak">
    <w:name w:val="Nagłówek 1 Znak"/>
    <w:aliases w:val="Hoofdstuk Znak"/>
    <w:link w:val="Nagwek1"/>
    <w:uiPriority w:val="1"/>
    <w:rsid w:val="00B07A9A"/>
    <w:rPr>
      <w:rFonts w:ascii="Arial" w:eastAsia="Times New Roman" w:hAnsi="Arial"/>
      <w:b/>
      <w:bCs/>
      <w:kern w:val="32"/>
      <w:szCs w:val="24"/>
    </w:rPr>
  </w:style>
  <w:style w:type="character" w:customStyle="1" w:styleId="Nagwek2Znak">
    <w:name w:val="Nagłówek 2 Znak"/>
    <w:aliases w:val="l2 Znak,I2 Znak,ASAPHeading 2 Znak,Numbered - 2 Znak,h 3 Znak,ICL Znak,Heading 2a Znak,H2 Znak,PA Major Section Znak,Headline 2 Znak,h2 Znak,headi Znak,heading2 Znak,h21 Znak,h22 Znak,21 Znak,kopregel 2 Znak,Titre m Znak,Paragraaf Znak"/>
    <w:link w:val="Nagwek2"/>
    <w:uiPriority w:val="9"/>
    <w:rsid w:val="00CB3AC6"/>
    <w:rPr>
      <w:rFonts w:ascii="Calibri Light" w:eastAsia="Times New Roman" w:hAnsi="Calibri Light"/>
      <w:b/>
      <w:bCs/>
      <w:sz w:val="22"/>
      <w:szCs w:val="26"/>
    </w:rPr>
  </w:style>
  <w:style w:type="character" w:customStyle="1" w:styleId="Nagwek4Znak">
    <w:name w:val="Nagłówek 4 Znak"/>
    <w:link w:val="Nagwek4"/>
    <w:rsid w:val="001074ED"/>
    <w:rPr>
      <w:rFonts w:ascii="Times New Roman" w:eastAsia="Times New Roman" w:hAnsi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74E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1074ED"/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583D4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dnialista2akcent21">
    <w:name w:val="Średnia lista 2 — akcent 21"/>
    <w:hidden/>
    <w:uiPriority w:val="71"/>
    <w:rsid w:val="00C60287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62CD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CDC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062CDC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CD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2CDC"/>
    <w:rPr>
      <w:b/>
      <w:bCs/>
      <w:sz w:val="24"/>
      <w:szCs w:val="24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3A217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12C16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dniasiatka21">
    <w:name w:val="Średnia siatka 21"/>
    <w:qFormat/>
    <w:rsid w:val="00B14480"/>
    <w:rPr>
      <w:sz w:val="22"/>
      <w:szCs w:val="22"/>
      <w:lang w:eastAsia="en-US"/>
    </w:rPr>
  </w:style>
  <w:style w:type="paragraph" w:customStyle="1" w:styleId="Kolorowalistaakcent12">
    <w:name w:val="Kolorowa lista — akcent 12"/>
    <w:basedOn w:val="Normalny"/>
    <w:uiPriority w:val="34"/>
    <w:qFormat/>
    <w:rsid w:val="00C531AF"/>
    <w:pPr>
      <w:ind w:left="720"/>
      <w:contextualSpacing/>
    </w:pPr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26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26A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B26AE"/>
    <w:rPr>
      <w:vertAlign w:val="superscript"/>
    </w:rPr>
  </w:style>
  <w:style w:type="paragraph" w:customStyle="1" w:styleId="Tabelasiatki31">
    <w:name w:val="Tabela siatki 31"/>
    <w:basedOn w:val="Nagwek1"/>
    <w:next w:val="Normalny"/>
    <w:uiPriority w:val="39"/>
    <w:unhideWhenUsed/>
    <w:qFormat/>
    <w:rsid w:val="00F362B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362B9"/>
    <w:pPr>
      <w:tabs>
        <w:tab w:val="left" w:pos="440"/>
        <w:tab w:val="right" w:leader="dot" w:pos="9205"/>
      </w:tabs>
      <w:spacing w:after="100"/>
      <w:ind w:left="426" w:hanging="426"/>
    </w:pPr>
    <w:rPr>
      <w:rFonts w:ascii="Times New Roman" w:hAnsi="Times New Roman"/>
      <w:sz w:val="24"/>
    </w:rPr>
  </w:style>
  <w:style w:type="paragraph" w:customStyle="1" w:styleId="Punkt">
    <w:name w:val="Punkt"/>
    <w:basedOn w:val="Styltekst"/>
    <w:link w:val="PunktZnak"/>
    <w:qFormat/>
    <w:rsid w:val="00F362B9"/>
    <w:pPr>
      <w:numPr>
        <w:numId w:val="5"/>
      </w:numPr>
      <w:spacing w:after="120" w:line="281" w:lineRule="auto"/>
      <w:contextualSpacing/>
    </w:pPr>
  </w:style>
  <w:style w:type="character" w:customStyle="1" w:styleId="PunktZnak">
    <w:name w:val="Punkt Znak"/>
    <w:link w:val="Punkt"/>
    <w:rsid w:val="00F362B9"/>
    <w:rPr>
      <w:rFonts w:ascii="Arial" w:eastAsia="Times New Roman" w:hAnsi="Arial"/>
    </w:rPr>
  </w:style>
  <w:style w:type="paragraph" w:styleId="Spistreci2">
    <w:name w:val="toc 2"/>
    <w:basedOn w:val="Normalny"/>
    <w:next w:val="Normalny"/>
    <w:autoRedefine/>
    <w:uiPriority w:val="39"/>
    <w:unhideWhenUsed/>
    <w:rsid w:val="005F02B8"/>
    <w:pPr>
      <w:spacing w:after="100"/>
      <w:ind w:left="220"/>
    </w:pPr>
  </w:style>
  <w:style w:type="character" w:styleId="Uwydatnienie">
    <w:name w:val="Emphasis"/>
    <w:uiPriority w:val="20"/>
    <w:qFormat/>
    <w:rsid w:val="006C1B42"/>
    <w:rPr>
      <w:i/>
      <w:iCs/>
    </w:rPr>
  </w:style>
  <w:style w:type="paragraph" w:styleId="Akapitzlist">
    <w:name w:val="List Paragraph"/>
    <w:aliases w:val="Nag 1,sw tekst,Obiekt,List Paragraph1,BulletC,normalny tekst,Akapit z listą11"/>
    <w:basedOn w:val="Normalny"/>
    <w:uiPriority w:val="34"/>
    <w:qFormat/>
    <w:rsid w:val="00D52209"/>
    <w:pPr>
      <w:ind w:left="708"/>
    </w:pPr>
  </w:style>
  <w:style w:type="paragraph" w:styleId="Bezodstpw">
    <w:name w:val="No Spacing"/>
    <w:uiPriority w:val="1"/>
    <w:qFormat/>
    <w:rsid w:val="0084060A"/>
    <w:rPr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24502A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Nagwek3Znak">
    <w:name w:val="Nagłówek 3 Znak"/>
    <w:link w:val="Nagwek3"/>
    <w:uiPriority w:val="9"/>
    <w:semiHidden/>
    <w:rsid w:val="00586E2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uiPriority w:val="22"/>
    <w:qFormat/>
    <w:rsid w:val="00FC1911"/>
    <w:rPr>
      <w:b/>
      <w:bCs/>
    </w:rPr>
  </w:style>
  <w:style w:type="character" w:customStyle="1" w:styleId="Znakiprzypiswkocowych">
    <w:name w:val="Znaki przypisów końcowych"/>
    <w:rsid w:val="00183519"/>
    <w:rPr>
      <w:vertAlign w:val="superscript"/>
    </w:rPr>
  </w:style>
  <w:style w:type="paragraph" w:customStyle="1" w:styleId="Akapitzlist1">
    <w:name w:val="Akapit z listą1"/>
    <w:basedOn w:val="Normalny"/>
    <w:rsid w:val="007B1E66"/>
    <w:pPr>
      <w:suppressAutoHyphens/>
      <w:spacing w:line="254" w:lineRule="auto"/>
      <w:ind w:left="720"/>
    </w:pPr>
    <w:rPr>
      <w:rFonts w:eastAsia="SimSun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811BF-8842-4DA0-B970-E54CE1DB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admin</cp:lastModifiedBy>
  <cp:revision>22</cp:revision>
  <cp:lastPrinted>2018-02-14T11:27:00Z</cp:lastPrinted>
  <dcterms:created xsi:type="dcterms:W3CDTF">2021-03-25T14:37:00Z</dcterms:created>
  <dcterms:modified xsi:type="dcterms:W3CDTF">2021-04-23T09:32:00Z</dcterms:modified>
</cp:coreProperties>
</file>