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8" w:rsidRPr="00AD2518" w:rsidRDefault="00AD2518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AD2518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2</w:t>
      </w:r>
      <w:r w:rsidRPr="00AD2518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</w:t>
      </w:r>
      <w:r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do Zapytania Ofertowego z dnia </w:t>
      </w:r>
      <w:r w:rsidR="00D65597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23 kwietnia </w:t>
      </w:r>
      <w:r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>2021 r.</w:t>
      </w:r>
    </w:p>
    <w:p w:rsidR="001074ED" w:rsidRPr="006F07E6" w:rsidRDefault="001074ED" w:rsidP="00E94A40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="Arial Narrow" w:hAnsi="Arial Narrow"/>
          <w:i/>
          <w:iCs/>
          <w:sz w:val="20"/>
          <w:szCs w:val="20"/>
        </w:rPr>
      </w:pPr>
    </w:p>
    <w:p w:rsidR="005E25A3" w:rsidRPr="006F07E6" w:rsidRDefault="005E25A3" w:rsidP="00E94A40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="Arial Narrow" w:hAnsi="Arial Narrow"/>
          <w:i/>
          <w:sz w:val="20"/>
          <w:szCs w:val="20"/>
        </w:rPr>
      </w:pPr>
    </w:p>
    <w:p w:rsidR="001074ED" w:rsidRPr="006F07E6" w:rsidRDefault="001074ED" w:rsidP="00E94A40">
      <w:pPr>
        <w:spacing w:line="276" w:lineRule="auto"/>
        <w:jc w:val="center"/>
        <w:rPr>
          <w:rFonts w:ascii="Arial Narrow" w:hAnsi="Arial Narrow"/>
          <w:b/>
        </w:rPr>
      </w:pPr>
      <w:r w:rsidRPr="00592579">
        <w:rPr>
          <w:rFonts w:ascii="Arial Narrow" w:hAnsi="Arial Narrow"/>
          <w:b/>
          <w:sz w:val="24"/>
          <w:szCs w:val="24"/>
        </w:rPr>
        <w:t xml:space="preserve">OŚWIADCZENIE O BRAKU POWIĄZAŃ </w:t>
      </w:r>
      <w:r w:rsidR="008B17C3" w:rsidRPr="00592579">
        <w:rPr>
          <w:rFonts w:ascii="Arial Narrow" w:hAnsi="Arial Narrow"/>
          <w:b/>
          <w:sz w:val="24"/>
          <w:szCs w:val="24"/>
        </w:rPr>
        <w:t xml:space="preserve">OSOBOWYCH lub KAPITAŁOWYCH </w:t>
      </w:r>
      <w:r w:rsidRPr="00592579">
        <w:rPr>
          <w:rFonts w:ascii="Arial Narrow" w:hAnsi="Arial Narrow"/>
          <w:b/>
          <w:sz w:val="24"/>
          <w:szCs w:val="24"/>
        </w:rPr>
        <w:t>Z ZAMAWIAJĄCYM</w:t>
      </w:r>
    </w:p>
    <w:p w:rsidR="00726CE4" w:rsidRPr="002167DE" w:rsidRDefault="00726CE4" w:rsidP="00726CE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26CE4" w:rsidRPr="002167DE" w:rsidRDefault="00726CE4" w:rsidP="00A6137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color w:val="auto"/>
        </w:rPr>
        <w:t xml:space="preserve">Przystępując do postępowania prowadzonego przez firmę </w:t>
      </w:r>
      <w:r w:rsidRPr="002167DE">
        <w:rPr>
          <w:rFonts w:asciiTheme="minorHAnsi" w:hAnsiTheme="minorHAnsi" w:cstheme="minorHAnsi"/>
          <w:b/>
          <w:bCs/>
          <w:color w:val="auto"/>
        </w:rPr>
        <w:t>ANTEX II Spółka z ograniczoną odpowiedzialnością</w:t>
      </w:r>
      <w:r w:rsidRPr="002167DE">
        <w:rPr>
          <w:rFonts w:asciiTheme="minorHAnsi" w:hAnsiTheme="minorHAnsi" w:cstheme="minorHAnsi"/>
          <w:bCs/>
          <w:color w:val="auto"/>
        </w:rPr>
        <w:t xml:space="preserve">, ul. Dolna 1/2, 22-680 Lubycza Królewska, </w:t>
      </w:r>
      <w:r w:rsidRPr="002167DE">
        <w:rPr>
          <w:rFonts w:asciiTheme="minorHAnsi" w:hAnsiTheme="minorHAnsi" w:cstheme="minorHAnsi"/>
          <w:color w:val="auto"/>
        </w:rPr>
        <w:t>w trybie zapytania ofertowego na wykonanie zadania pn.</w:t>
      </w:r>
      <w:r w:rsidRPr="002167DE">
        <w:rPr>
          <w:rFonts w:asciiTheme="minorHAnsi" w:hAnsiTheme="minorHAnsi" w:cstheme="minorHAnsi"/>
          <w:b/>
          <w:color w:val="auto"/>
        </w:rPr>
        <w:t xml:space="preserve"> „Budowa 4 elektrowni fotowoltaicznych w </w:t>
      </w:r>
      <w:proofErr w:type="spellStart"/>
      <w:r w:rsidRPr="002167DE">
        <w:rPr>
          <w:rFonts w:asciiTheme="minorHAnsi" w:hAnsiTheme="minorHAnsi" w:cstheme="minorHAnsi"/>
          <w:b/>
          <w:color w:val="auto"/>
        </w:rPr>
        <w:t>msc</w:t>
      </w:r>
      <w:proofErr w:type="spellEnd"/>
      <w:r w:rsidRPr="002167DE">
        <w:rPr>
          <w:rFonts w:asciiTheme="minorHAnsi" w:hAnsiTheme="minorHAnsi" w:cstheme="minorHAnsi"/>
          <w:b/>
          <w:color w:val="auto"/>
        </w:rPr>
        <w:t>. Białobrzegi, Łaszczówka Kolonia, Maćkowice, Żarnowo Pierwsze o łącznej mocy</w:t>
      </w:r>
      <w:r w:rsidR="00531FE7">
        <w:rPr>
          <w:rFonts w:asciiTheme="minorHAnsi" w:hAnsiTheme="minorHAnsi" w:cstheme="minorHAnsi"/>
          <w:b/>
          <w:color w:val="auto"/>
        </w:rPr>
        <w:t xml:space="preserve"> 4,737</w:t>
      </w:r>
      <w:r w:rsidRPr="002167DE">
        <w:rPr>
          <w:rFonts w:asciiTheme="minorHAnsi" w:hAnsiTheme="minorHAnsi" w:cstheme="minorHAnsi"/>
          <w:b/>
          <w:color w:val="auto"/>
        </w:rPr>
        <w:t xml:space="preserve"> MW”</w:t>
      </w:r>
      <w:r w:rsidRPr="002167DE">
        <w:rPr>
          <w:rFonts w:asciiTheme="minorHAnsi" w:hAnsiTheme="minorHAnsi" w:cstheme="minorHAnsi"/>
          <w:color w:val="auto"/>
        </w:rPr>
        <w:t xml:space="preserve">, </w:t>
      </w:r>
    </w:p>
    <w:p w:rsidR="00726CE4" w:rsidRPr="002167DE" w:rsidRDefault="00726CE4" w:rsidP="00726CE4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  <w:lang w:val="pl-PL"/>
        </w:rPr>
      </w:pPr>
    </w:p>
    <w:p w:rsidR="001074ED" w:rsidRPr="002167DE" w:rsidRDefault="001074ED" w:rsidP="00E94A40">
      <w:pPr>
        <w:spacing w:line="276" w:lineRule="auto"/>
        <w:jc w:val="both"/>
        <w:rPr>
          <w:rFonts w:asciiTheme="minorHAnsi" w:hAnsiTheme="minorHAnsi" w:cstheme="minorHAnsi"/>
        </w:rPr>
      </w:pPr>
      <w:r w:rsidRPr="002167DE">
        <w:rPr>
          <w:rFonts w:asciiTheme="minorHAnsi" w:hAnsiTheme="minorHAnsi" w:cstheme="minorHAnsi"/>
        </w:rPr>
        <w:t>działając w imieniu Wykonawcy:</w:t>
      </w:r>
    </w:p>
    <w:p w:rsidR="001074ED" w:rsidRPr="002167DE" w:rsidRDefault="001074ED" w:rsidP="00AA76D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7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………………………………………………………………………………………………………….............................……..…………………………………</w:t>
      </w:r>
      <w:r w:rsidR="00803759" w:rsidRPr="002167D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167DE">
        <w:rPr>
          <w:rFonts w:asciiTheme="minorHAnsi" w:hAnsiTheme="minorHAnsi" w:cstheme="minorHAnsi"/>
          <w:sz w:val="24"/>
          <w:szCs w:val="24"/>
        </w:rPr>
        <w:t>…………………</w:t>
      </w:r>
      <w:r w:rsidR="00AA76DF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2167DE">
        <w:rPr>
          <w:rFonts w:asciiTheme="minorHAnsi" w:hAnsiTheme="minorHAnsi" w:cstheme="minorHAnsi"/>
          <w:sz w:val="24"/>
          <w:szCs w:val="24"/>
        </w:rPr>
        <w:t>……………</w:t>
      </w:r>
    </w:p>
    <w:p w:rsidR="001074ED" w:rsidRPr="002167DE" w:rsidRDefault="001074ED" w:rsidP="00E94A40">
      <w:pPr>
        <w:spacing w:line="276" w:lineRule="auto"/>
        <w:jc w:val="center"/>
        <w:rPr>
          <w:rFonts w:asciiTheme="minorHAnsi" w:hAnsiTheme="minorHAnsi" w:cstheme="minorHAnsi"/>
        </w:rPr>
      </w:pPr>
      <w:r w:rsidRPr="002167DE">
        <w:rPr>
          <w:rFonts w:asciiTheme="minorHAnsi" w:hAnsiTheme="minorHAnsi" w:cstheme="minorHAnsi"/>
        </w:rPr>
        <w:t>(</w:t>
      </w:r>
      <w:r w:rsidR="00803759" w:rsidRPr="002167DE">
        <w:rPr>
          <w:rFonts w:asciiTheme="minorHAnsi" w:hAnsiTheme="minorHAnsi" w:cstheme="minorHAnsi"/>
        </w:rPr>
        <w:t>nazwa</w:t>
      </w:r>
      <w:r w:rsidRPr="002167DE">
        <w:rPr>
          <w:rFonts w:asciiTheme="minorHAnsi" w:hAnsiTheme="minorHAnsi" w:cstheme="minorHAnsi"/>
        </w:rPr>
        <w:t xml:space="preserve"> i adres Wykonawcy)</w:t>
      </w:r>
    </w:p>
    <w:p w:rsidR="001074ED" w:rsidRPr="002167DE" w:rsidRDefault="001074ED" w:rsidP="00E94A40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74ED" w:rsidRPr="002167DE" w:rsidRDefault="002B22D3" w:rsidP="00E94A40">
      <w:pPr>
        <w:pStyle w:val="Default"/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b/>
          <w:color w:val="auto"/>
        </w:rPr>
        <w:t>OŚWIADCZAM</w:t>
      </w:r>
      <w:r w:rsidR="001074ED" w:rsidRPr="002167DE">
        <w:rPr>
          <w:rFonts w:asciiTheme="minorHAnsi" w:hAnsiTheme="minorHAnsi" w:cstheme="minorHAnsi"/>
          <w:color w:val="auto"/>
        </w:rPr>
        <w:t>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1074ED" w:rsidRPr="002167DE" w:rsidRDefault="001074ED" w:rsidP="00FC5394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spacing w:line="276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color w:val="auto"/>
        </w:rPr>
        <w:t>uczestnictwo w spółce jako wspólnik spółki cywilnej lub spółki osobowej,</w:t>
      </w:r>
    </w:p>
    <w:p w:rsidR="001074ED" w:rsidRPr="002167DE" w:rsidRDefault="001074ED" w:rsidP="00FC5394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spacing w:line="276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color w:val="auto"/>
        </w:rPr>
        <w:t xml:space="preserve">posiadanie co najmniej 10 % udziałów lub akcji, </w:t>
      </w:r>
    </w:p>
    <w:p w:rsidR="001074ED" w:rsidRPr="002167DE" w:rsidRDefault="001074ED" w:rsidP="00FC5394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spacing w:line="276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color w:val="auto"/>
        </w:rPr>
        <w:t>pełnienie funkcji członka organu nadzorczego lub zarządzającego, prokurenta, pełnomocnika,</w:t>
      </w:r>
    </w:p>
    <w:p w:rsidR="001074ED" w:rsidRPr="002167DE" w:rsidRDefault="001074ED" w:rsidP="00FC5394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spacing w:line="276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2167DE">
        <w:rPr>
          <w:rFonts w:asciiTheme="minorHAnsi" w:hAnsiTheme="minorHAnsi" w:cstheme="minorHAnsi"/>
          <w:color w:val="auto"/>
        </w:rPr>
        <w:t>pozostawanie w związku małżeńskim, w stosunku pokrewieństwa lub powinowactwa w linii prostej, pokrewieństwa drugiego stopnia lub powinowactwa drugiego stopnia, w linii bocznej lub w stosunku przysposobienia, opieki lub kurateli, w linii bocznej lub w stosunku przysposobienia, opieki lub kurateli.</w:t>
      </w:r>
    </w:p>
    <w:p w:rsidR="00533AAF" w:rsidRPr="002167DE" w:rsidRDefault="00533AAF" w:rsidP="00E94A40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74ED" w:rsidRPr="002167DE" w:rsidRDefault="001074ED" w:rsidP="00E94A40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7DE">
        <w:rPr>
          <w:rFonts w:asciiTheme="minorHAnsi" w:hAnsiTheme="minorHAnsi" w:cstheme="minorHAnsi"/>
          <w:sz w:val="24"/>
          <w:szCs w:val="24"/>
        </w:rPr>
        <w:t>Prawdziwość powyższych danych potwierdzam(y) własnoręcznym podpisem świadom(-i) odpowiedzialności karnej z art. 233 k.k. oraz 305 k.k.</w:t>
      </w:r>
    </w:p>
    <w:p w:rsidR="001074ED" w:rsidRPr="004834F5" w:rsidRDefault="001074ED" w:rsidP="00E94A40">
      <w:pPr>
        <w:tabs>
          <w:tab w:val="left" w:pos="2127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83171" w:rsidRPr="004834F5" w:rsidRDefault="00783171" w:rsidP="004834F5">
      <w:pPr>
        <w:pStyle w:val="Nagwek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83171" w:rsidRPr="004834F5" w:rsidRDefault="00783171" w:rsidP="004834F5">
      <w:pPr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4834F5">
        <w:rPr>
          <w:rFonts w:ascii="Arial Narrow" w:hAnsi="Arial Narrow"/>
          <w:i/>
          <w:iCs/>
          <w:sz w:val="20"/>
          <w:szCs w:val="20"/>
        </w:rPr>
        <w:t>.......................................................</w:t>
      </w:r>
      <w:r w:rsidRPr="004834F5">
        <w:rPr>
          <w:rFonts w:ascii="Arial Narrow" w:hAnsi="Arial Narrow"/>
          <w:i/>
          <w:iCs/>
          <w:sz w:val="20"/>
          <w:szCs w:val="20"/>
        </w:rPr>
        <w:tab/>
      </w:r>
      <w:r w:rsidRPr="004834F5">
        <w:rPr>
          <w:rFonts w:ascii="Arial Narrow" w:hAnsi="Arial Narrow"/>
          <w:i/>
          <w:iCs/>
          <w:sz w:val="20"/>
          <w:szCs w:val="20"/>
        </w:rPr>
        <w:tab/>
      </w:r>
      <w:r w:rsidR="00CA6A14" w:rsidRPr="004834F5">
        <w:rPr>
          <w:rFonts w:ascii="Arial Narrow" w:hAnsi="Arial Narrow"/>
          <w:i/>
          <w:iCs/>
          <w:sz w:val="20"/>
          <w:szCs w:val="20"/>
        </w:rPr>
        <w:t xml:space="preserve">              </w:t>
      </w:r>
      <w:r w:rsidR="004834F5">
        <w:rPr>
          <w:rFonts w:ascii="Arial Narrow" w:hAnsi="Arial Narrow"/>
          <w:i/>
          <w:iCs/>
          <w:sz w:val="20"/>
          <w:szCs w:val="20"/>
        </w:rPr>
        <w:t xml:space="preserve">                          </w:t>
      </w:r>
      <w:r w:rsidR="00CA6A14" w:rsidRPr="004834F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4834F5">
        <w:rPr>
          <w:rFonts w:ascii="Arial Narrow" w:hAnsi="Arial Narrow"/>
          <w:i/>
          <w:iCs/>
          <w:sz w:val="20"/>
          <w:szCs w:val="20"/>
        </w:rPr>
        <w:t>..................</w:t>
      </w:r>
      <w:r w:rsidR="00CA6A14" w:rsidRPr="004834F5">
        <w:rPr>
          <w:rFonts w:ascii="Arial Narrow" w:hAnsi="Arial Narrow"/>
          <w:i/>
          <w:iCs/>
          <w:sz w:val="20"/>
          <w:szCs w:val="20"/>
        </w:rPr>
        <w:t>.............</w:t>
      </w:r>
      <w:r w:rsidRPr="004834F5">
        <w:rPr>
          <w:rFonts w:ascii="Arial Narrow" w:hAnsi="Arial Narrow"/>
          <w:i/>
          <w:iCs/>
          <w:sz w:val="20"/>
          <w:szCs w:val="20"/>
        </w:rPr>
        <w:t>....................................</w:t>
      </w:r>
    </w:p>
    <w:tbl>
      <w:tblPr>
        <w:tblW w:w="0" w:type="auto"/>
        <w:tblLook w:val="04A0"/>
      </w:tblPr>
      <w:tblGrid>
        <w:gridCol w:w="3070"/>
        <w:gridCol w:w="1858"/>
        <w:gridCol w:w="4284"/>
      </w:tblGrid>
      <w:tr w:rsidR="00783171" w:rsidRPr="004834F5" w:rsidTr="004834F5">
        <w:trPr>
          <w:trHeight w:val="551"/>
        </w:trPr>
        <w:tc>
          <w:tcPr>
            <w:tcW w:w="3070" w:type="dxa"/>
          </w:tcPr>
          <w:p w:rsidR="00783171" w:rsidRPr="004834F5" w:rsidRDefault="00783171" w:rsidP="004834F5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834F5">
              <w:rPr>
                <w:rFonts w:ascii="Arial Narrow" w:hAnsi="Arial Narrow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1858" w:type="dxa"/>
          </w:tcPr>
          <w:p w:rsidR="00783171" w:rsidRPr="004834F5" w:rsidRDefault="004834F5" w:rsidP="004834F5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</w:tcPr>
          <w:p w:rsidR="00783171" w:rsidRPr="004834F5" w:rsidRDefault="00783171" w:rsidP="004834F5">
            <w:pPr>
              <w:pStyle w:val="redniasiatka21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834F5">
              <w:rPr>
                <w:rFonts w:ascii="Arial Narrow" w:hAnsi="Arial Narrow"/>
                <w:i/>
                <w:sz w:val="20"/>
                <w:szCs w:val="20"/>
              </w:rPr>
              <w:t>Podpis (pieczęć) osoby uprawnionej do reprezentowania Wykonawcy</w:t>
            </w:r>
          </w:p>
        </w:tc>
      </w:tr>
    </w:tbl>
    <w:p w:rsidR="00783171" w:rsidRPr="004B19CD" w:rsidRDefault="00783171" w:rsidP="004834F5">
      <w:pPr>
        <w:tabs>
          <w:tab w:val="left" w:pos="2127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183519" w:rsidRPr="004834F5" w:rsidRDefault="00A7765B" w:rsidP="00A7765B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="Bahnschrift SemiLight SemiConde" w:hAnsi="Bahnschrift SemiLight SemiConde"/>
          <w:szCs w:val="24"/>
          <w:lang w:eastAsia="ar-SA"/>
        </w:rPr>
      </w:pPr>
      <w:r w:rsidRPr="004834F5">
        <w:rPr>
          <w:rFonts w:ascii="Bahnschrift SemiLight SemiConde" w:hAnsi="Bahnschrift SemiLight SemiConde"/>
          <w:szCs w:val="24"/>
          <w:lang w:eastAsia="ar-SA"/>
        </w:rPr>
        <w:t xml:space="preserve"> </w:t>
      </w:r>
    </w:p>
    <w:sectPr w:rsidR="00183519" w:rsidRPr="004834F5" w:rsidSect="00245BF1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C1" w:rsidRDefault="00941CC1" w:rsidP="00D760E0">
      <w:pPr>
        <w:spacing w:after="0" w:line="240" w:lineRule="auto"/>
      </w:pPr>
      <w:r>
        <w:separator/>
      </w:r>
    </w:p>
  </w:endnote>
  <w:endnote w:type="continuationSeparator" w:id="0">
    <w:p w:rsidR="00941CC1" w:rsidRDefault="00941CC1" w:rsidP="00D760E0">
      <w:pPr>
        <w:spacing w:after="0" w:line="240" w:lineRule="auto"/>
      </w:pPr>
      <w:r>
        <w:continuationSeparator/>
      </w:r>
    </w:p>
  </w:endnote>
  <w:endnote w:type="continuationNotice" w:id="1">
    <w:p w:rsidR="00941CC1" w:rsidRDefault="00941C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CC" w:rsidRDefault="001057D1">
    <w:pPr>
      <w:pStyle w:val="Stopka"/>
      <w:jc w:val="center"/>
    </w:pPr>
    <w:fldSimple w:instr=" PAGE   \* MERGEFORMAT ">
      <w:r w:rsidR="00AA76DF">
        <w:rPr>
          <w:noProof/>
        </w:rPr>
        <w:t>1</w:t>
      </w:r>
    </w:fldSimple>
  </w:p>
  <w:p w:rsidR="00910ECC" w:rsidRDefault="00910ECC" w:rsidP="009B53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C1" w:rsidRDefault="00941CC1" w:rsidP="00D760E0">
      <w:pPr>
        <w:spacing w:after="0" w:line="240" w:lineRule="auto"/>
      </w:pPr>
      <w:r>
        <w:separator/>
      </w:r>
    </w:p>
  </w:footnote>
  <w:footnote w:type="continuationSeparator" w:id="0">
    <w:p w:rsidR="00941CC1" w:rsidRDefault="00941CC1" w:rsidP="00D760E0">
      <w:pPr>
        <w:spacing w:after="0" w:line="240" w:lineRule="auto"/>
      </w:pPr>
      <w:r>
        <w:continuationSeparator/>
      </w:r>
    </w:p>
  </w:footnote>
  <w:footnote w:type="continuationNotice" w:id="1">
    <w:p w:rsidR="00941CC1" w:rsidRDefault="00941CC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92" w:rsidRPr="00BF7F9B" w:rsidRDefault="00DC1C2F" w:rsidP="00BF7F9B">
    <w:pPr>
      <w:pStyle w:val="Nagwek"/>
      <w:rPr>
        <w:szCs w:val="16"/>
      </w:rPr>
    </w:pPr>
    <w:r w:rsidRPr="00BF7F9B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386280"/>
    <w:name w:val="WW8Num1"/>
    <w:lvl w:ilvl="0">
      <w:start w:val="1"/>
      <w:numFmt w:val="decimal"/>
      <w:lvlText w:val="%1."/>
      <w:lvlJc w:val="left"/>
      <w:pPr>
        <w:tabs>
          <w:tab w:val="num" w:pos="916"/>
        </w:tabs>
        <w:ind w:left="177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 Narro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6">
    <w:nsid w:val="0000000F"/>
    <w:multiLevelType w:val="singleLevel"/>
    <w:tmpl w:val="00843078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eastAsia="Arial" w:hAnsi="Times New Roman" w:cs="Times New Roman" w:hint="default"/>
        <w:b w:val="0"/>
        <w:i w:val="0"/>
        <w:sz w:val="24"/>
        <w:szCs w:val="18"/>
      </w:rPr>
    </w:lvl>
  </w:abstractNum>
  <w:abstractNum w:abstractNumId="7">
    <w:nsid w:val="01D62CA1"/>
    <w:multiLevelType w:val="multilevel"/>
    <w:tmpl w:val="27A42F0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058D18AE"/>
    <w:multiLevelType w:val="hybridMultilevel"/>
    <w:tmpl w:val="E70C61FE"/>
    <w:lvl w:ilvl="0" w:tplc="C590DC24">
      <w:start w:val="1"/>
      <w:numFmt w:val="bullet"/>
      <w:pStyle w:val="Punk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B647BA"/>
    <w:multiLevelType w:val="hybridMultilevel"/>
    <w:tmpl w:val="DC8A5E3E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11192"/>
    <w:multiLevelType w:val="hybridMultilevel"/>
    <w:tmpl w:val="B840ED14"/>
    <w:lvl w:ilvl="0" w:tplc="CF5A24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B16E2"/>
    <w:multiLevelType w:val="hybridMultilevel"/>
    <w:tmpl w:val="2B220098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65920"/>
    <w:multiLevelType w:val="hybridMultilevel"/>
    <w:tmpl w:val="CEB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0635"/>
    <w:multiLevelType w:val="multilevel"/>
    <w:tmpl w:val="5790B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7544D3"/>
    <w:multiLevelType w:val="hybridMultilevel"/>
    <w:tmpl w:val="2C4CCC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5BA8"/>
    <w:multiLevelType w:val="hybridMultilevel"/>
    <w:tmpl w:val="F9AA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36B8"/>
    <w:multiLevelType w:val="hybridMultilevel"/>
    <w:tmpl w:val="CC905EC2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6446"/>
    <w:multiLevelType w:val="hybridMultilevel"/>
    <w:tmpl w:val="D3F4CFD0"/>
    <w:lvl w:ilvl="0" w:tplc="06E49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6DAD"/>
    <w:multiLevelType w:val="hybridMultilevel"/>
    <w:tmpl w:val="C172DAE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356F2317"/>
    <w:multiLevelType w:val="multilevel"/>
    <w:tmpl w:val="C7EE86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36801675"/>
    <w:multiLevelType w:val="hybridMultilevel"/>
    <w:tmpl w:val="5D02ADE6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3B78"/>
    <w:multiLevelType w:val="multilevel"/>
    <w:tmpl w:val="DC2E7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3B0F7DC7"/>
    <w:multiLevelType w:val="hybridMultilevel"/>
    <w:tmpl w:val="36140E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230C09"/>
    <w:multiLevelType w:val="hybridMultilevel"/>
    <w:tmpl w:val="AFC4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79DF"/>
    <w:multiLevelType w:val="hybridMultilevel"/>
    <w:tmpl w:val="80C21B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5E2806"/>
    <w:multiLevelType w:val="hybridMultilevel"/>
    <w:tmpl w:val="9084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6E12FA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53160"/>
    <w:multiLevelType w:val="hybridMultilevel"/>
    <w:tmpl w:val="B546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F5138"/>
    <w:multiLevelType w:val="hybridMultilevel"/>
    <w:tmpl w:val="6C846D8C"/>
    <w:lvl w:ilvl="0" w:tplc="FC0617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07A52"/>
    <w:multiLevelType w:val="hybridMultilevel"/>
    <w:tmpl w:val="E0C4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B28BC"/>
    <w:multiLevelType w:val="multilevel"/>
    <w:tmpl w:val="C28C22EC"/>
    <w:lvl w:ilvl="0">
      <w:start w:val="1"/>
      <w:numFmt w:val="decimal"/>
      <w:pStyle w:val="punktygwn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A9229F"/>
    <w:multiLevelType w:val="hybridMultilevel"/>
    <w:tmpl w:val="D20E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12"/>
  </w:num>
  <w:num w:numId="9">
    <w:abstractNumId w:val="26"/>
  </w:num>
  <w:num w:numId="10">
    <w:abstractNumId w:val="21"/>
  </w:num>
  <w:num w:numId="11">
    <w:abstractNumId w:val="25"/>
  </w:num>
  <w:num w:numId="12">
    <w:abstractNumId w:val="24"/>
  </w:num>
  <w:num w:numId="13">
    <w:abstractNumId w:val="7"/>
  </w:num>
  <w:num w:numId="14">
    <w:abstractNumId w:val="19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4"/>
  </w:num>
  <w:num w:numId="21">
    <w:abstractNumId w:val="27"/>
  </w:num>
  <w:num w:numId="22">
    <w:abstractNumId w:val="0"/>
  </w:num>
  <w:num w:numId="23">
    <w:abstractNumId w:val="1"/>
  </w:num>
  <w:num w:numId="24">
    <w:abstractNumId w:val="22"/>
  </w:num>
  <w:num w:numId="25">
    <w:abstractNumId w:val="10"/>
  </w:num>
  <w:num w:numId="26">
    <w:abstractNumId w:val="9"/>
  </w:num>
  <w:num w:numId="27">
    <w:abstractNumId w:val="23"/>
  </w:num>
  <w:num w:numId="28">
    <w:abstractNumId w:val="11"/>
  </w:num>
  <w:num w:numId="29">
    <w:abstractNumId w:val="16"/>
  </w:num>
  <w:num w:numId="30">
    <w:abstractNumId w:val="20"/>
  </w:num>
  <w:num w:numId="31">
    <w:abstractNumId w:val="31"/>
  </w:num>
  <w:num w:numId="32">
    <w:abstractNumId w:val="29"/>
  </w:num>
  <w:num w:numId="33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75D1"/>
    <w:rsid w:val="00010B58"/>
    <w:rsid w:val="00012B4B"/>
    <w:rsid w:val="00014789"/>
    <w:rsid w:val="000147EE"/>
    <w:rsid w:val="000179DE"/>
    <w:rsid w:val="00022226"/>
    <w:rsid w:val="0002307F"/>
    <w:rsid w:val="0002310D"/>
    <w:rsid w:val="00026197"/>
    <w:rsid w:val="00026549"/>
    <w:rsid w:val="000266BC"/>
    <w:rsid w:val="000301E9"/>
    <w:rsid w:val="000337FA"/>
    <w:rsid w:val="00037295"/>
    <w:rsid w:val="000410A1"/>
    <w:rsid w:val="000458DE"/>
    <w:rsid w:val="00045960"/>
    <w:rsid w:val="00047333"/>
    <w:rsid w:val="00050C2E"/>
    <w:rsid w:val="00054A6F"/>
    <w:rsid w:val="00060028"/>
    <w:rsid w:val="00060A95"/>
    <w:rsid w:val="00062CDC"/>
    <w:rsid w:val="00063F40"/>
    <w:rsid w:val="00064995"/>
    <w:rsid w:val="000659E4"/>
    <w:rsid w:val="000664EE"/>
    <w:rsid w:val="00075766"/>
    <w:rsid w:val="000875D1"/>
    <w:rsid w:val="00090252"/>
    <w:rsid w:val="000924F2"/>
    <w:rsid w:val="00095769"/>
    <w:rsid w:val="0009690E"/>
    <w:rsid w:val="000A36FE"/>
    <w:rsid w:val="000A4FB9"/>
    <w:rsid w:val="000A62D3"/>
    <w:rsid w:val="000A6766"/>
    <w:rsid w:val="000A7885"/>
    <w:rsid w:val="000B2D60"/>
    <w:rsid w:val="000B6463"/>
    <w:rsid w:val="000C1AF4"/>
    <w:rsid w:val="000C5D11"/>
    <w:rsid w:val="000C6A94"/>
    <w:rsid w:val="000C6FE0"/>
    <w:rsid w:val="000C7632"/>
    <w:rsid w:val="000C791D"/>
    <w:rsid w:val="000C7D48"/>
    <w:rsid w:val="000D4EA7"/>
    <w:rsid w:val="000E3011"/>
    <w:rsid w:val="000E3120"/>
    <w:rsid w:val="000E42B3"/>
    <w:rsid w:val="000E70A6"/>
    <w:rsid w:val="000F1F32"/>
    <w:rsid w:val="000F2035"/>
    <w:rsid w:val="000F3FEF"/>
    <w:rsid w:val="001000FA"/>
    <w:rsid w:val="001042F5"/>
    <w:rsid w:val="0010478D"/>
    <w:rsid w:val="00105647"/>
    <w:rsid w:val="001056BD"/>
    <w:rsid w:val="001057D1"/>
    <w:rsid w:val="00105B09"/>
    <w:rsid w:val="001074ED"/>
    <w:rsid w:val="001077C9"/>
    <w:rsid w:val="001139A2"/>
    <w:rsid w:val="00115814"/>
    <w:rsid w:val="001209D2"/>
    <w:rsid w:val="0012157D"/>
    <w:rsid w:val="00121F43"/>
    <w:rsid w:val="00127E42"/>
    <w:rsid w:val="001324B9"/>
    <w:rsid w:val="0013695D"/>
    <w:rsid w:val="00136BBD"/>
    <w:rsid w:val="001441AE"/>
    <w:rsid w:val="00146D79"/>
    <w:rsid w:val="0015026D"/>
    <w:rsid w:val="00150852"/>
    <w:rsid w:val="00154027"/>
    <w:rsid w:val="001553EA"/>
    <w:rsid w:val="00156C50"/>
    <w:rsid w:val="00157EAF"/>
    <w:rsid w:val="00160B42"/>
    <w:rsid w:val="001648DC"/>
    <w:rsid w:val="00165AB9"/>
    <w:rsid w:val="001668D9"/>
    <w:rsid w:val="00174387"/>
    <w:rsid w:val="00175C58"/>
    <w:rsid w:val="00175E76"/>
    <w:rsid w:val="00181235"/>
    <w:rsid w:val="00182150"/>
    <w:rsid w:val="00183519"/>
    <w:rsid w:val="00183C8F"/>
    <w:rsid w:val="00184E7D"/>
    <w:rsid w:val="00185FB0"/>
    <w:rsid w:val="001901EE"/>
    <w:rsid w:val="0019064B"/>
    <w:rsid w:val="001923C3"/>
    <w:rsid w:val="00192966"/>
    <w:rsid w:val="001A2850"/>
    <w:rsid w:val="001A4DE0"/>
    <w:rsid w:val="001A613E"/>
    <w:rsid w:val="001A75A3"/>
    <w:rsid w:val="001B197E"/>
    <w:rsid w:val="001B2C1D"/>
    <w:rsid w:val="001B4260"/>
    <w:rsid w:val="001B433E"/>
    <w:rsid w:val="001B551C"/>
    <w:rsid w:val="001B64BE"/>
    <w:rsid w:val="001C2154"/>
    <w:rsid w:val="001C21F5"/>
    <w:rsid w:val="001C324E"/>
    <w:rsid w:val="001C3311"/>
    <w:rsid w:val="001C3AE9"/>
    <w:rsid w:val="001C40C4"/>
    <w:rsid w:val="001C675C"/>
    <w:rsid w:val="001C691D"/>
    <w:rsid w:val="001D1B21"/>
    <w:rsid w:val="001D2C5C"/>
    <w:rsid w:val="001D6CF9"/>
    <w:rsid w:val="001D79C9"/>
    <w:rsid w:val="001D7E5F"/>
    <w:rsid w:val="001E2065"/>
    <w:rsid w:val="001E6788"/>
    <w:rsid w:val="001E7BDA"/>
    <w:rsid w:val="001F2107"/>
    <w:rsid w:val="001F3F9E"/>
    <w:rsid w:val="001F5209"/>
    <w:rsid w:val="001F60A3"/>
    <w:rsid w:val="001F7778"/>
    <w:rsid w:val="0020429F"/>
    <w:rsid w:val="00206CBB"/>
    <w:rsid w:val="00207D84"/>
    <w:rsid w:val="002100A4"/>
    <w:rsid w:val="002103F6"/>
    <w:rsid w:val="00213599"/>
    <w:rsid w:val="00216213"/>
    <w:rsid w:val="002167DE"/>
    <w:rsid w:val="00216A5B"/>
    <w:rsid w:val="002261CF"/>
    <w:rsid w:val="002310BF"/>
    <w:rsid w:val="0023160F"/>
    <w:rsid w:val="002330A9"/>
    <w:rsid w:val="002334E9"/>
    <w:rsid w:val="002351FF"/>
    <w:rsid w:val="002406A2"/>
    <w:rsid w:val="0024103C"/>
    <w:rsid w:val="00241406"/>
    <w:rsid w:val="002419E6"/>
    <w:rsid w:val="002440F1"/>
    <w:rsid w:val="002444E6"/>
    <w:rsid w:val="0024502A"/>
    <w:rsid w:val="00245812"/>
    <w:rsid w:val="00245BF1"/>
    <w:rsid w:val="00257D38"/>
    <w:rsid w:val="00262A7D"/>
    <w:rsid w:val="0026560B"/>
    <w:rsid w:val="00265EDB"/>
    <w:rsid w:val="00266ED5"/>
    <w:rsid w:val="00267464"/>
    <w:rsid w:val="0027008D"/>
    <w:rsid w:val="002761B9"/>
    <w:rsid w:val="00277FF3"/>
    <w:rsid w:val="002819AF"/>
    <w:rsid w:val="00283FBB"/>
    <w:rsid w:val="00286785"/>
    <w:rsid w:val="00287C07"/>
    <w:rsid w:val="00292AFB"/>
    <w:rsid w:val="00293973"/>
    <w:rsid w:val="00295CF7"/>
    <w:rsid w:val="00297B23"/>
    <w:rsid w:val="00297E79"/>
    <w:rsid w:val="002A0FC8"/>
    <w:rsid w:val="002A313B"/>
    <w:rsid w:val="002A3381"/>
    <w:rsid w:val="002A563B"/>
    <w:rsid w:val="002A6C0F"/>
    <w:rsid w:val="002A7E8C"/>
    <w:rsid w:val="002B104E"/>
    <w:rsid w:val="002B1FF2"/>
    <w:rsid w:val="002B22D3"/>
    <w:rsid w:val="002B2BBC"/>
    <w:rsid w:val="002B7E8C"/>
    <w:rsid w:val="002C27CA"/>
    <w:rsid w:val="002D1FAB"/>
    <w:rsid w:val="002D7F0F"/>
    <w:rsid w:val="002E0156"/>
    <w:rsid w:val="002E050D"/>
    <w:rsid w:val="002E1796"/>
    <w:rsid w:val="002E7BE6"/>
    <w:rsid w:val="002F062D"/>
    <w:rsid w:val="002F2AD2"/>
    <w:rsid w:val="002F38F4"/>
    <w:rsid w:val="002F4074"/>
    <w:rsid w:val="002F5B2C"/>
    <w:rsid w:val="002F7ABB"/>
    <w:rsid w:val="00304ACC"/>
    <w:rsid w:val="00304C22"/>
    <w:rsid w:val="00306BA9"/>
    <w:rsid w:val="00310438"/>
    <w:rsid w:val="0031138F"/>
    <w:rsid w:val="003118E6"/>
    <w:rsid w:val="00311D70"/>
    <w:rsid w:val="003146E6"/>
    <w:rsid w:val="00315340"/>
    <w:rsid w:val="00316513"/>
    <w:rsid w:val="003206BA"/>
    <w:rsid w:val="003217AF"/>
    <w:rsid w:val="00325D60"/>
    <w:rsid w:val="00326F02"/>
    <w:rsid w:val="00327CD0"/>
    <w:rsid w:val="00327EDA"/>
    <w:rsid w:val="003322A1"/>
    <w:rsid w:val="0033462C"/>
    <w:rsid w:val="00334C28"/>
    <w:rsid w:val="00336C68"/>
    <w:rsid w:val="00341951"/>
    <w:rsid w:val="00342580"/>
    <w:rsid w:val="00342DD4"/>
    <w:rsid w:val="00350278"/>
    <w:rsid w:val="00351A56"/>
    <w:rsid w:val="0035551E"/>
    <w:rsid w:val="0035666F"/>
    <w:rsid w:val="00360BDC"/>
    <w:rsid w:val="003636F6"/>
    <w:rsid w:val="00364C1D"/>
    <w:rsid w:val="00370CC2"/>
    <w:rsid w:val="0037226E"/>
    <w:rsid w:val="0037326C"/>
    <w:rsid w:val="00373428"/>
    <w:rsid w:val="0038450E"/>
    <w:rsid w:val="00385322"/>
    <w:rsid w:val="00386E20"/>
    <w:rsid w:val="003919A4"/>
    <w:rsid w:val="0039216B"/>
    <w:rsid w:val="0039264A"/>
    <w:rsid w:val="003A1C1D"/>
    <w:rsid w:val="003A1D4C"/>
    <w:rsid w:val="003A2177"/>
    <w:rsid w:val="003A2F84"/>
    <w:rsid w:val="003A319B"/>
    <w:rsid w:val="003A33B8"/>
    <w:rsid w:val="003A3E4D"/>
    <w:rsid w:val="003A44E5"/>
    <w:rsid w:val="003A5065"/>
    <w:rsid w:val="003A58AE"/>
    <w:rsid w:val="003B4D81"/>
    <w:rsid w:val="003B752C"/>
    <w:rsid w:val="003B78BF"/>
    <w:rsid w:val="003C0A96"/>
    <w:rsid w:val="003C4EA7"/>
    <w:rsid w:val="003C6D39"/>
    <w:rsid w:val="003D0659"/>
    <w:rsid w:val="003D0D46"/>
    <w:rsid w:val="003D2014"/>
    <w:rsid w:val="003E32FD"/>
    <w:rsid w:val="003E6350"/>
    <w:rsid w:val="003F12C6"/>
    <w:rsid w:val="003F2A4A"/>
    <w:rsid w:val="003F555E"/>
    <w:rsid w:val="003F5A20"/>
    <w:rsid w:val="003F72ED"/>
    <w:rsid w:val="0040073C"/>
    <w:rsid w:val="00411D5B"/>
    <w:rsid w:val="004124D5"/>
    <w:rsid w:val="00413A54"/>
    <w:rsid w:val="0041433C"/>
    <w:rsid w:val="00417438"/>
    <w:rsid w:val="0042501B"/>
    <w:rsid w:val="004261F1"/>
    <w:rsid w:val="00427F6D"/>
    <w:rsid w:val="00433144"/>
    <w:rsid w:val="00437AF8"/>
    <w:rsid w:val="0044361A"/>
    <w:rsid w:val="0045744F"/>
    <w:rsid w:val="0046157C"/>
    <w:rsid w:val="00463CF5"/>
    <w:rsid w:val="00470C59"/>
    <w:rsid w:val="004712EA"/>
    <w:rsid w:val="00471995"/>
    <w:rsid w:val="0047265C"/>
    <w:rsid w:val="00472D4A"/>
    <w:rsid w:val="00473E6F"/>
    <w:rsid w:val="00475750"/>
    <w:rsid w:val="00475AC8"/>
    <w:rsid w:val="00475B97"/>
    <w:rsid w:val="00482359"/>
    <w:rsid w:val="00482EC0"/>
    <w:rsid w:val="004834F5"/>
    <w:rsid w:val="004859B7"/>
    <w:rsid w:val="00487363"/>
    <w:rsid w:val="00487A7D"/>
    <w:rsid w:val="00487EBE"/>
    <w:rsid w:val="004904A8"/>
    <w:rsid w:val="00490CF5"/>
    <w:rsid w:val="0049136A"/>
    <w:rsid w:val="00491525"/>
    <w:rsid w:val="00492F73"/>
    <w:rsid w:val="00493015"/>
    <w:rsid w:val="00493947"/>
    <w:rsid w:val="00494F36"/>
    <w:rsid w:val="004956FE"/>
    <w:rsid w:val="004A0675"/>
    <w:rsid w:val="004A6D55"/>
    <w:rsid w:val="004A7C7F"/>
    <w:rsid w:val="004A7CB3"/>
    <w:rsid w:val="004B171D"/>
    <w:rsid w:val="004B19CD"/>
    <w:rsid w:val="004B333E"/>
    <w:rsid w:val="004B4CD8"/>
    <w:rsid w:val="004B6488"/>
    <w:rsid w:val="004C2C60"/>
    <w:rsid w:val="004C34AD"/>
    <w:rsid w:val="004C4DEB"/>
    <w:rsid w:val="004C63AA"/>
    <w:rsid w:val="004C68F0"/>
    <w:rsid w:val="004D03C3"/>
    <w:rsid w:val="004D29BB"/>
    <w:rsid w:val="004D3BBC"/>
    <w:rsid w:val="004D4515"/>
    <w:rsid w:val="004D5828"/>
    <w:rsid w:val="004D67EE"/>
    <w:rsid w:val="004E28C7"/>
    <w:rsid w:val="004E2F3F"/>
    <w:rsid w:val="004E4071"/>
    <w:rsid w:val="004E7ECE"/>
    <w:rsid w:val="004F04B5"/>
    <w:rsid w:val="004F075D"/>
    <w:rsid w:val="004F0880"/>
    <w:rsid w:val="004F4CD7"/>
    <w:rsid w:val="004F4D3B"/>
    <w:rsid w:val="00500310"/>
    <w:rsid w:val="00513B64"/>
    <w:rsid w:val="00514CAB"/>
    <w:rsid w:val="00516B40"/>
    <w:rsid w:val="00517F89"/>
    <w:rsid w:val="0052696E"/>
    <w:rsid w:val="00526A69"/>
    <w:rsid w:val="00527D9B"/>
    <w:rsid w:val="00531FE7"/>
    <w:rsid w:val="00532E1B"/>
    <w:rsid w:val="00533AAF"/>
    <w:rsid w:val="00540E07"/>
    <w:rsid w:val="00541202"/>
    <w:rsid w:val="00543909"/>
    <w:rsid w:val="00545572"/>
    <w:rsid w:val="00551D51"/>
    <w:rsid w:val="00555279"/>
    <w:rsid w:val="00556BE3"/>
    <w:rsid w:val="00556EA3"/>
    <w:rsid w:val="00560FEE"/>
    <w:rsid w:val="00563AF2"/>
    <w:rsid w:val="00564FB7"/>
    <w:rsid w:val="00565D62"/>
    <w:rsid w:val="00573A4F"/>
    <w:rsid w:val="00573B17"/>
    <w:rsid w:val="005777EB"/>
    <w:rsid w:val="00577BB5"/>
    <w:rsid w:val="00583B46"/>
    <w:rsid w:val="00583C61"/>
    <w:rsid w:val="00583D4B"/>
    <w:rsid w:val="00585641"/>
    <w:rsid w:val="005863D2"/>
    <w:rsid w:val="00586E21"/>
    <w:rsid w:val="005876FF"/>
    <w:rsid w:val="005901CB"/>
    <w:rsid w:val="00591367"/>
    <w:rsid w:val="00592579"/>
    <w:rsid w:val="005931A4"/>
    <w:rsid w:val="00593529"/>
    <w:rsid w:val="00594CBE"/>
    <w:rsid w:val="005A1081"/>
    <w:rsid w:val="005A43E0"/>
    <w:rsid w:val="005A6682"/>
    <w:rsid w:val="005C237F"/>
    <w:rsid w:val="005C36F3"/>
    <w:rsid w:val="005C715F"/>
    <w:rsid w:val="005C7593"/>
    <w:rsid w:val="005D0A03"/>
    <w:rsid w:val="005D4778"/>
    <w:rsid w:val="005D60A2"/>
    <w:rsid w:val="005E12A3"/>
    <w:rsid w:val="005E234D"/>
    <w:rsid w:val="005E25A3"/>
    <w:rsid w:val="005E38A8"/>
    <w:rsid w:val="005E3A41"/>
    <w:rsid w:val="005E6CEE"/>
    <w:rsid w:val="005F02B8"/>
    <w:rsid w:val="005F07A0"/>
    <w:rsid w:val="005F7CDC"/>
    <w:rsid w:val="0060051E"/>
    <w:rsid w:val="00600C3D"/>
    <w:rsid w:val="00600E76"/>
    <w:rsid w:val="00602794"/>
    <w:rsid w:val="00606579"/>
    <w:rsid w:val="00611CC0"/>
    <w:rsid w:val="00620A7B"/>
    <w:rsid w:val="00622C29"/>
    <w:rsid w:val="00623E5F"/>
    <w:rsid w:val="006244C2"/>
    <w:rsid w:val="0062698E"/>
    <w:rsid w:val="0063037C"/>
    <w:rsid w:val="00633C6D"/>
    <w:rsid w:val="00635273"/>
    <w:rsid w:val="006410CC"/>
    <w:rsid w:val="006441FF"/>
    <w:rsid w:val="00644449"/>
    <w:rsid w:val="00646282"/>
    <w:rsid w:val="0064761C"/>
    <w:rsid w:val="00647D3A"/>
    <w:rsid w:val="00647EAE"/>
    <w:rsid w:val="006500BD"/>
    <w:rsid w:val="00657DDA"/>
    <w:rsid w:val="0066137C"/>
    <w:rsid w:val="006626EB"/>
    <w:rsid w:val="0066365B"/>
    <w:rsid w:val="00665DCD"/>
    <w:rsid w:val="006758B8"/>
    <w:rsid w:val="00680279"/>
    <w:rsid w:val="006806F5"/>
    <w:rsid w:val="006808C7"/>
    <w:rsid w:val="00684644"/>
    <w:rsid w:val="006868A4"/>
    <w:rsid w:val="0069199C"/>
    <w:rsid w:val="006A0C9C"/>
    <w:rsid w:val="006A3F57"/>
    <w:rsid w:val="006A7E67"/>
    <w:rsid w:val="006A7ECB"/>
    <w:rsid w:val="006B06B7"/>
    <w:rsid w:val="006B3E06"/>
    <w:rsid w:val="006B4B43"/>
    <w:rsid w:val="006B7094"/>
    <w:rsid w:val="006C099D"/>
    <w:rsid w:val="006C0B40"/>
    <w:rsid w:val="006C0C10"/>
    <w:rsid w:val="006C1B42"/>
    <w:rsid w:val="006C242F"/>
    <w:rsid w:val="006C6E43"/>
    <w:rsid w:val="006D29A4"/>
    <w:rsid w:val="006D5E59"/>
    <w:rsid w:val="006D5F48"/>
    <w:rsid w:val="006D607E"/>
    <w:rsid w:val="006D6DD9"/>
    <w:rsid w:val="006E2497"/>
    <w:rsid w:val="006E2807"/>
    <w:rsid w:val="006E7F1F"/>
    <w:rsid w:val="006F07E6"/>
    <w:rsid w:val="006F49E2"/>
    <w:rsid w:val="006F635C"/>
    <w:rsid w:val="00700F00"/>
    <w:rsid w:val="00702054"/>
    <w:rsid w:val="007035EA"/>
    <w:rsid w:val="00707791"/>
    <w:rsid w:val="0071203C"/>
    <w:rsid w:val="0071389A"/>
    <w:rsid w:val="0071612B"/>
    <w:rsid w:val="00716322"/>
    <w:rsid w:val="00722889"/>
    <w:rsid w:val="00722C09"/>
    <w:rsid w:val="0072699B"/>
    <w:rsid w:val="00726CE4"/>
    <w:rsid w:val="00733330"/>
    <w:rsid w:val="00735A7E"/>
    <w:rsid w:val="00735C43"/>
    <w:rsid w:val="0074184C"/>
    <w:rsid w:val="0074343B"/>
    <w:rsid w:val="00744240"/>
    <w:rsid w:val="0074585E"/>
    <w:rsid w:val="00747C0E"/>
    <w:rsid w:val="007504A9"/>
    <w:rsid w:val="007505F9"/>
    <w:rsid w:val="007561F4"/>
    <w:rsid w:val="00764CB8"/>
    <w:rsid w:val="00764DF5"/>
    <w:rsid w:val="007700EC"/>
    <w:rsid w:val="007714F0"/>
    <w:rsid w:val="00771D90"/>
    <w:rsid w:val="00773A8C"/>
    <w:rsid w:val="0077591E"/>
    <w:rsid w:val="00775F11"/>
    <w:rsid w:val="00782771"/>
    <w:rsid w:val="0078280C"/>
    <w:rsid w:val="00782C4A"/>
    <w:rsid w:val="00783171"/>
    <w:rsid w:val="00784813"/>
    <w:rsid w:val="00786B3F"/>
    <w:rsid w:val="00787000"/>
    <w:rsid w:val="00790D25"/>
    <w:rsid w:val="00795E7D"/>
    <w:rsid w:val="00796EBB"/>
    <w:rsid w:val="007A0805"/>
    <w:rsid w:val="007A167A"/>
    <w:rsid w:val="007A4A84"/>
    <w:rsid w:val="007A4F6E"/>
    <w:rsid w:val="007B1E66"/>
    <w:rsid w:val="007B5294"/>
    <w:rsid w:val="007B646E"/>
    <w:rsid w:val="007C31B0"/>
    <w:rsid w:val="007C4FA3"/>
    <w:rsid w:val="007D1671"/>
    <w:rsid w:val="007D502E"/>
    <w:rsid w:val="007D603C"/>
    <w:rsid w:val="007E082A"/>
    <w:rsid w:val="007E2160"/>
    <w:rsid w:val="007E2F54"/>
    <w:rsid w:val="007E591F"/>
    <w:rsid w:val="007E642A"/>
    <w:rsid w:val="007E72F2"/>
    <w:rsid w:val="007F028D"/>
    <w:rsid w:val="007F36D4"/>
    <w:rsid w:val="007F49C7"/>
    <w:rsid w:val="007F559C"/>
    <w:rsid w:val="007F6696"/>
    <w:rsid w:val="0080042C"/>
    <w:rsid w:val="008005DA"/>
    <w:rsid w:val="00800CAD"/>
    <w:rsid w:val="00803759"/>
    <w:rsid w:val="008044EA"/>
    <w:rsid w:val="00805181"/>
    <w:rsid w:val="0081298B"/>
    <w:rsid w:val="008157F9"/>
    <w:rsid w:val="0081782B"/>
    <w:rsid w:val="00823A5A"/>
    <w:rsid w:val="0082521D"/>
    <w:rsid w:val="00826899"/>
    <w:rsid w:val="0082750A"/>
    <w:rsid w:val="00835456"/>
    <w:rsid w:val="0084060A"/>
    <w:rsid w:val="008423CD"/>
    <w:rsid w:val="00843C0E"/>
    <w:rsid w:val="008465A1"/>
    <w:rsid w:val="00846D14"/>
    <w:rsid w:val="008501FF"/>
    <w:rsid w:val="00850B7A"/>
    <w:rsid w:val="00850C82"/>
    <w:rsid w:val="00851093"/>
    <w:rsid w:val="0085243C"/>
    <w:rsid w:val="00854CE4"/>
    <w:rsid w:val="008569F1"/>
    <w:rsid w:val="00862743"/>
    <w:rsid w:val="00871D4A"/>
    <w:rsid w:val="00871D92"/>
    <w:rsid w:val="0087387B"/>
    <w:rsid w:val="008817A8"/>
    <w:rsid w:val="008848C3"/>
    <w:rsid w:val="0088671A"/>
    <w:rsid w:val="00892833"/>
    <w:rsid w:val="00893FE6"/>
    <w:rsid w:val="0089517E"/>
    <w:rsid w:val="00895BEF"/>
    <w:rsid w:val="00896458"/>
    <w:rsid w:val="0089782D"/>
    <w:rsid w:val="008A098D"/>
    <w:rsid w:val="008A2777"/>
    <w:rsid w:val="008A4740"/>
    <w:rsid w:val="008A4D46"/>
    <w:rsid w:val="008A4DE5"/>
    <w:rsid w:val="008A733A"/>
    <w:rsid w:val="008B143C"/>
    <w:rsid w:val="008B17C3"/>
    <w:rsid w:val="008B6E8B"/>
    <w:rsid w:val="008C20A2"/>
    <w:rsid w:val="008C5EFE"/>
    <w:rsid w:val="008C663B"/>
    <w:rsid w:val="008D2BA4"/>
    <w:rsid w:val="008D4E44"/>
    <w:rsid w:val="008D5B81"/>
    <w:rsid w:val="008D5E69"/>
    <w:rsid w:val="008E4779"/>
    <w:rsid w:val="008E4E35"/>
    <w:rsid w:val="008E53C7"/>
    <w:rsid w:val="008E5E7A"/>
    <w:rsid w:val="008F16C5"/>
    <w:rsid w:val="008F702E"/>
    <w:rsid w:val="009073B7"/>
    <w:rsid w:val="009079C3"/>
    <w:rsid w:val="00910ECC"/>
    <w:rsid w:val="0091350F"/>
    <w:rsid w:val="009211BC"/>
    <w:rsid w:val="0092521E"/>
    <w:rsid w:val="0093156D"/>
    <w:rsid w:val="00933B4F"/>
    <w:rsid w:val="00935EF7"/>
    <w:rsid w:val="009370E7"/>
    <w:rsid w:val="009379FD"/>
    <w:rsid w:val="00940952"/>
    <w:rsid w:val="00941CC1"/>
    <w:rsid w:val="0094380C"/>
    <w:rsid w:val="00943D0D"/>
    <w:rsid w:val="00944480"/>
    <w:rsid w:val="00945349"/>
    <w:rsid w:val="00947E51"/>
    <w:rsid w:val="009511FB"/>
    <w:rsid w:val="00952CFF"/>
    <w:rsid w:val="00962203"/>
    <w:rsid w:val="00962A4B"/>
    <w:rsid w:val="0096378B"/>
    <w:rsid w:val="00967907"/>
    <w:rsid w:val="00967C23"/>
    <w:rsid w:val="0097074B"/>
    <w:rsid w:val="00972E91"/>
    <w:rsid w:val="00974429"/>
    <w:rsid w:val="00975F30"/>
    <w:rsid w:val="009762FD"/>
    <w:rsid w:val="009807E1"/>
    <w:rsid w:val="0098582F"/>
    <w:rsid w:val="00985872"/>
    <w:rsid w:val="009861A8"/>
    <w:rsid w:val="00990EA0"/>
    <w:rsid w:val="00991924"/>
    <w:rsid w:val="009967D5"/>
    <w:rsid w:val="009A105C"/>
    <w:rsid w:val="009A639C"/>
    <w:rsid w:val="009B5341"/>
    <w:rsid w:val="009B5870"/>
    <w:rsid w:val="009B5D6D"/>
    <w:rsid w:val="009B7C52"/>
    <w:rsid w:val="009C09E9"/>
    <w:rsid w:val="009C229B"/>
    <w:rsid w:val="009C35E1"/>
    <w:rsid w:val="009C4F75"/>
    <w:rsid w:val="009C6777"/>
    <w:rsid w:val="009C6DC6"/>
    <w:rsid w:val="009C7CAA"/>
    <w:rsid w:val="009D37A9"/>
    <w:rsid w:val="009D3A6D"/>
    <w:rsid w:val="009D709E"/>
    <w:rsid w:val="009D7E88"/>
    <w:rsid w:val="009E031A"/>
    <w:rsid w:val="009E141C"/>
    <w:rsid w:val="009E1551"/>
    <w:rsid w:val="009E3573"/>
    <w:rsid w:val="009E41A0"/>
    <w:rsid w:val="009E5D32"/>
    <w:rsid w:val="009F17EA"/>
    <w:rsid w:val="009F2555"/>
    <w:rsid w:val="009F4328"/>
    <w:rsid w:val="009F4EE7"/>
    <w:rsid w:val="009F5411"/>
    <w:rsid w:val="009F77A2"/>
    <w:rsid w:val="00A00670"/>
    <w:rsid w:val="00A045B2"/>
    <w:rsid w:val="00A061E4"/>
    <w:rsid w:val="00A079C7"/>
    <w:rsid w:val="00A10B5A"/>
    <w:rsid w:val="00A10DD0"/>
    <w:rsid w:val="00A11438"/>
    <w:rsid w:val="00A11B6A"/>
    <w:rsid w:val="00A1451D"/>
    <w:rsid w:val="00A17BCF"/>
    <w:rsid w:val="00A17D72"/>
    <w:rsid w:val="00A21A50"/>
    <w:rsid w:val="00A2364C"/>
    <w:rsid w:val="00A2371E"/>
    <w:rsid w:val="00A25331"/>
    <w:rsid w:val="00A27A76"/>
    <w:rsid w:val="00A30826"/>
    <w:rsid w:val="00A31FE3"/>
    <w:rsid w:val="00A40EA9"/>
    <w:rsid w:val="00A41E7C"/>
    <w:rsid w:val="00A41FF4"/>
    <w:rsid w:val="00A4420A"/>
    <w:rsid w:val="00A4692D"/>
    <w:rsid w:val="00A47AE1"/>
    <w:rsid w:val="00A50785"/>
    <w:rsid w:val="00A5162C"/>
    <w:rsid w:val="00A53014"/>
    <w:rsid w:val="00A53E59"/>
    <w:rsid w:val="00A612D1"/>
    <w:rsid w:val="00A6137C"/>
    <w:rsid w:val="00A61EE3"/>
    <w:rsid w:val="00A66A83"/>
    <w:rsid w:val="00A7082B"/>
    <w:rsid w:val="00A7204C"/>
    <w:rsid w:val="00A737BC"/>
    <w:rsid w:val="00A7421E"/>
    <w:rsid w:val="00A756C1"/>
    <w:rsid w:val="00A771E7"/>
    <w:rsid w:val="00A7765B"/>
    <w:rsid w:val="00A77B97"/>
    <w:rsid w:val="00A8000F"/>
    <w:rsid w:val="00A813F5"/>
    <w:rsid w:val="00A819AB"/>
    <w:rsid w:val="00A83CAD"/>
    <w:rsid w:val="00A859A8"/>
    <w:rsid w:val="00A87B8A"/>
    <w:rsid w:val="00A904F3"/>
    <w:rsid w:val="00A92A6F"/>
    <w:rsid w:val="00A93286"/>
    <w:rsid w:val="00A93CE4"/>
    <w:rsid w:val="00A94F77"/>
    <w:rsid w:val="00A96C4B"/>
    <w:rsid w:val="00AA0628"/>
    <w:rsid w:val="00AA1F8B"/>
    <w:rsid w:val="00AA20B3"/>
    <w:rsid w:val="00AA35B6"/>
    <w:rsid w:val="00AA76DF"/>
    <w:rsid w:val="00AA7761"/>
    <w:rsid w:val="00AB29B7"/>
    <w:rsid w:val="00AB4B62"/>
    <w:rsid w:val="00AB679F"/>
    <w:rsid w:val="00AB787A"/>
    <w:rsid w:val="00AC1859"/>
    <w:rsid w:val="00AC269D"/>
    <w:rsid w:val="00AC2D11"/>
    <w:rsid w:val="00AC34D6"/>
    <w:rsid w:val="00AC6444"/>
    <w:rsid w:val="00AD044A"/>
    <w:rsid w:val="00AD23A5"/>
    <w:rsid w:val="00AD2518"/>
    <w:rsid w:val="00AD5094"/>
    <w:rsid w:val="00AD7196"/>
    <w:rsid w:val="00AE3B47"/>
    <w:rsid w:val="00AE46F4"/>
    <w:rsid w:val="00AE4F35"/>
    <w:rsid w:val="00AE5E61"/>
    <w:rsid w:val="00AE5EAC"/>
    <w:rsid w:val="00AE6F41"/>
    <w:rsid w:val="00AF16CE"/>
    <w:rsid w:val="00AF1ABD"/>
    <w:rsid w:val="00AF2EA9"/>
    <w:rsid w:val="00AF5EB3"/>
    <w:rsid w:val="00B0149C"/>
    <w:rsid w:val="00B02094"/>
    <w:rsid w:val="00B04B90"/>
    <w:rsid w:val="00B04D0E"/>
    <w:rsid w:val="00B05221"/>
    <w:rsid w:val="00B06C91"/>
    <w:rsid w:val="00B07A9A"/>
    <w:rsid w:val="00B113D5"/>
    <w:rsid w:val="00B12A04"/>
    <w:rsid w:val="00B13873"/>
    <w:rsid w:val="00B14480"/>
    <w:rsid w:val="00B152D0"/>
    <w:rsid w:val="00B16577"/>
    <w:rsid w:val="00B210EA"/>
    <w:rsid w:val="00B21344"/>
    <w:rsid w:val="00B24A54"/>
    <w:rsid w:val="00B2562D"/>
    <w:rsid w:val="00B25AE3"/>
    <w:rsid w:val="00B25DF9"/>
    <w:rsid w:val="00B25F8D"/>
    <w:rsid w:val="00B3473D"/>
    <w:rsid w:val="00B36445"/>
    <w:rsid w:val="00B42D2C"/>
    <w:rsid w:val="00B43232"/>
    <w:rsid w:val="00B45217"/>
    <w:rsid w:val="00B45676"/>
    <w:rsid w:val="00B45731"/>
    <w:rsid w:val="00B45F5A"/>
    <w:rsid w:val="00B47D57"/>
    <w:rsid w:val="00B47F3D"/>
    <w:rsid w:val="00B51364"/>
    <w:rsid w:val="00B5222C"/>
    <w:rsid w:val="00B53348"/>
    <w:rsid w:val="00B53AFE"/>
    <w:rsid w:val="00B54C82"/>
    <w:rsid w:val="00B62FD3"/>
    <w:rsid w:val="00B63CFE"/>
    <w:rsid w:val="00B6502E"/>
    <w:rsid w:val="00B66487"/>
    <w:rsid w:val="00B66CA8"/>
    <w:rsid w:val="00B740FE"/>
    <w:rsid w:val="00B74533"/>
    <w:rsid w:val="00B75442"/>
    <w:rsid w:val="00B75B87"/>
    <w:rsid w:val="00B800AB"/>
    <w:rsid w:val="00B83F0C"/>
    <w:rsid w:val="00B91414"/>
    <w:rsid w:val="00B91470"/>
    <w:rsid w:val="00B91A3D"/>
    <w:rsid w:val="00B921F6"/>
    <w:rsid w:val="00B929C5"/>
    <w:rsid w:val="00B92A69"/>
    <w:rsid w:val="00B92B20"/>
    <w:rsid w:val="00B97D42"/>
    <w:rsid w:val="00BA2E84"/>
    <w:rsid w:val="00BA47B4"/>
    <w:rsid w:val="00BA7146"/>
    <w:rsid w:val="00BB2AFB"/>
    <w:rsid w:val="00BB6785"/>
    <w:rsid w:val="00BB74FA"/>
    <w:rsid w:val="00BC15C4"/>
    <w:rsid w:val="00BC28E2"/>
    <w:rsid w:val="00BC7A4F"/>
    <w:rsid w:val="00BD1E28"/>
    <w:rsid w:val="00BD2A09"/>
    <w:rsid w:val="00BD2BB2"/>
    <w:rsid w:val="00BD72CE"/>
    <w:rsid w:val="00BE1F2D"/>
    <w:rsid w:val="00BE291B"/>
    <w:rsid w:val="00BE38FC"/>
    <w:rsid w:val="00BE59DB"/>
    <w:rsid w:val="00BE7D6B"/>
    <w:rsid w:val="00BF2096"/>
    <w:rsid w:val="00BF4FC0"/>
    <w:rsid w:val="00BF5842"/>
    <w:rsid w:val="00BF627E"/>
    <w:rsid w:val="00BF6E85"/>
    <w:rsid w:val="00BF7F9B"/>
    <w:rsid w:val="00C00618"/>
    <w:rsid w:val="00C0133D"/>
    <w:rsid w:val="00C04820"/>
    <w:rsid w:val="00C06FC2"/>
    <w:rsid w:val="00C07021"/>
    <w:rsid w:val="00C12C16"/>
    <w:rsid w:val="00C16052"/>
    <w:rsid w:val="00C16286"/>
    <w:rsid w:val="00C26FC9"/>
    <w:rsid w:val="00C30139"/>
    <w:rsid w:val="00C32EDB"/>
    <w:rsid w:val="00C3342D"/>
    <w:rsid w:val="00C36418"/>
    <w:rsid w:val="00C40A1C"/>
    <w:rsid w:val="00C40E10"/>
    <w:rsid w:val="00C437BB"/>
    <w:rsid w:val="00C4423F"/>
    <w:rsid w:val="00C44FC4"/>
    <w:rsid w:val="00C531AF"/>
    <w:rsid w:val="00C55BED"/>
    <w:rsid w:val="00C57F1A"/>
    <w:rsid w:val="00C60287"/>
    <w:rsid w:val="00C630BA"/>
    <w:rsid w:val="00C638CA"/>
    <w:rsid w:val="00C66762"/>
    <w:rsid w:val="00C66B37"/>
    <w:rsid w:val="00C675B1"/>
    <w:rsid w:val="00C67861"/>
    <w:rsid w:val="00C725E4"/>
    <w:rsid w:val="00C75E6C"/>
    <w:rsid w:val="00C772F4"/>
    <w:rsid w:val="00C83801"/>
    <w:rsid w:val="00C854DC"/>
    <w:rsid w:val="00C868E8"/>
    <w:rsid w:val="00C87B8E"/>
    <w:rsid w:val="00C87D8D"/>
    <w:rsid w:val="00C900D5"/>
    <w:rsid w:val="00C90A76"/>
    <w:rsid w:val="00C91E7D"/>
    <w:rsid w:val="00C95645"/>
    <w:rsid w:val="00C96BD7"/>
    <w:rsid w:val="00CA0849"/>
    <w:rsid w:val="00CA1F92"/>
    <w:rsid w:val="00CA6A14"/>
    <w:rsid w:val="00CA6A37"/>
    <w:rsid w:val="00CA70C1"/>
    <w:rsid w:val="00CB1807"/>
    <w:rsid w:val="00CB2165"/>
    <w:rsid w:val="00CB3AC6"/>
    <w:rsid w:val="00CB3C0C"/>
    <w:rsid w:val="00CB4C81"/>
    <w:rsid w:val="00CB599F"/>
    <w:rsid w:val="00CC3892"/>
    <w:rsid w:val="00CC5ADC"/>
    <w:rsid w:val="00CD2006"/>
    <w:rsid w:val="00CD4FB1"/>
    <w:rsid w:val="00CD56E0"/>
    <w:rsid w:val="00CD7756"/>
    <w:rsid w:val="00CE0EE9"/>
    <w:rsid w:val="00CE1A40"/>
    <w:rsid w:val="00CE2D0A"/>
    <w:rsid w:val="00CE3062"/>
    <w:rsid w:val="00CE4191"/>
    <w:rsid w:val="00CE5FC2"/>
    <w:rsid w:val="00CE7121"/>
    <w:rsid w:val="00CF326E"/>
    <w:rsid w:val="00CF386F"/>
    <w:rsid w:val="00CF475D"/>
    <w:rsid w:val="00CF5A6B"/>
    <w:rsid w:val="00D00509"/>
    <w:rsid w:val="00D0372B"/>
    <w:rsid w:val="00D039D1"/>
    <w:rsid w:val="00D05629"/>
    <w:rsid w:val="00D11671"/>
    <w:rsid w:val="00D122ED"/>
    <w:rsid w:val="00D13A9F"/>
    <w:rsid w:val="00D14496"/>
    <w:rsid w:val="00D14F8A"/>
    <w:rsid w:val="00D15F22"/>
    <w:rsid w:val="00D17740"/>
    <w:rsid w:val="00D2080B"/>
    <w:rsid w:val="00D2233A"/>
    <w:rsid w:val="00D22BC3"/>
    <w:rsid w:val="00D271D9"/>
    <w:rsid w:val="00D30CCF"/>
    <w:rsid w:val="00D346F0"/>
    <w:rsid w:val="00D349A0"/>
    <w:rsid w:val="00D35B72"/>
    <w:rsid w:val="00D363D2"/>
    <w:rsid w:val="00D41D19"/>
    <w:rsid w:val="00D42FA3"/>
    <w:rsid w:val="00D4417B"/>
    <w:rsid w:val="00D4518E"/>
    <w:rsid w:val="00D45272"/>
    <w:rsid w:val="00D52209"/>
    <w:rsid w:val="00D5350C"/>
    <w:rsid w:val="00D543F4"/>
    <w:rsid w:val="00D56A40"/>
    <w:rsid w:val="00D65597"/>
    <w:rsid w:val="00D65AEE"/>
    <w:rsid w:val="00D71C8A"/>
    <w:rsid w:val="00D73422"/>
    <w:rsid w:val="00D760E0"/>
    <w:rsid w:val="00D776C8"/>
    <w:rsid w:val="00D812F8"/>
    <w:rsid w:val="00D82562"/>
    <w:rsid w:val="00D830D0"/>
    <w:rsid w:val="00D917EC"/>
    <w:rsid w:val="00D94431"/>
    <w:rsid w:val="00D9617E"/>
    <w:rsid w:val="00DA2DB3"/>
    <w:rsid w:val="00DA40A0"/>
    <w:rsid w:val="00DA5776"/>
    <w:rsid w:val="00DA731F"/>
    <w:rsid w:val="00DB2ECA"/>
    <w:rsid w:val="00DB366A"/>
    <w:rsid w:val="00DB7309"/>
    <w:rsid w:val="00DB7698"/>
    <w:rsid w:val="00DC146C"/>
    <w:rsid w:val="00DC1C2F"/>
    <w:rsid w:val="00DC2129"/>
    <w:rsid w:val="00DC5ADE"/>
    <w:rsid w:val="00DC6C72"/>
    <w:rsid w:val="00DD0CC2"/>
    <w:rsid w:val="00DD0D92"/>
    <w:rsid w:val="00DD22C5"/>
    <w:rsid w:val="00DD2A35"/>
    <w:rsid w:val="00DE052B"/>
    <w:rsid w:val="00DE2ECA"/>
    <w:rsid w:val="00DE4A38"/>
    <w:rsid w:val="00DE507F"/>
    <w:rsid w:val="00DE5709"/>
    <w:rsid w:val="00DE5CBF"/>
    <w:rsid w:val="00DE606D"/>
    <w:rsid w:val="00DE632F"/>
    <w:rsid w:val="00DE770F"/>
    <w:rsid w:val="00DF5400"/>
    <w:rsid w:val="00DF69BA"/>
    <w:rsid w:val="00E005CF"/>
    <w:rsid w:val="00E00EFF"/>
    <w:rsid w:val="00E01162"/>
    <w:rsid w:val="00E01419"/>
    <w:rsid w:val="00E0354A"/>
    <w:rsid w:val="00E05674"/>
    <w:rsid w:val="00E0591D"/>
    <w:rsid w:val="00E11D36"/>
    <w:rsid w:val="00E12A23"/>
    <w:rsid w:val="00E13CBF"/>
    <w:rsid w:val="00E14C94"/>
    <w:rsid w:val="00E15D1B"/>
    <w:rsid w:val="00E207B8"/>
    <w:rsid w:val="00E22D55"/>
    <w:rsid w:val="00E235DC"/>
    <w:rsid w:val="00E2381D"/>
    <w:rsid w:val="00E25653"/>
    <w:rsid w:val="00E26E10"/>
    <w:rsid w:val="00E33212"/>
    <w:rsid w:val="00E33781"/>
    <w:rsid w:val="00E339ED"/>
    <w:rsid w:val="00E34186"/>
    <w:rsid w:val="00E423DD"/>
    <w:rsid w:val="00E45C0A"/>
    <w:rsid w:val="00E5005E"/>
    <w:rsid w:val="00E510F6"/>
    <w:rsid w:val="00E52F78"/>
    <w:rsid w:val="00E56CAC"/>
    <w:rsid w:val="00E60136"/>
    <w:rsid w:val="00E63F5F"/>
    <w:rsid w:val="00E65A58"/>
    <w:rsid w:val="00E66A31"/>
    <w:rsid w:val="00E72028"/>
    <w:rsid w:val="00E745F8"/>
    <w:rsid w:val="00E75BD3"/>
    <w:rsid w:val="00E75C06"/>
    <w:rsid w:val="00E766D1"/>
    <w:rsid w:val="00E766EC"/>
    <w:rsid w:val="00E770B5"/>
    <w:rsid w:val="00E7794A"/>
    <w:rsid w:val="00E81CD3"/>
    <w:rsid w:val="00E83614"/>
    <w:rsid w:val="00E85B2C"/>
    <w:rsid w:val="00E916EC"/>
    <w:rsid w:val="00E92066"/>
    <w:rsid w:val="00E94245"/>
    <w:rsid w:val="00E94307"/>
    <w:rsid w:val="00E94624"/>
    <w:rsid w:val="00E94A40"/>
    <w:rsid w:val="00E95780"/>
    <w:rsid w:val="00E97D8C"/>
    <w:rsid w:val="00EA0099"/>
    <w:rsid w:val="00EA16AE"/>
    <w:rsid w:val="00EA5020"/>
    <w:rsid w:val="00EA5589"/>
    <w:rsid w:val="00EB0391"/>
    <w:rsid w:val="00EB25F5"/>
    <w:rsid w:val="00EB26AE"/>
    <w:rsid w:val="00EB2EE8"/>
    <w:rsid w:val="00EB52C5"/>
    <w:rsid w:val="00EB5927"/>
    <w:rsid w:val="00EB7F7D"/>
    <w:rsid w:val="00EC0FE4"/>
    <w:rsid w:val="00EC5153"/>
    <w:rsid w:val="00ED0C54"/>
    <w:rsid w:val="00ED2BA9"/>
    <w:rsid w:val="00ED4C93"/>
    <w:rsid w:val="00ED73FC"/>
    <w:rsid w:val="00ED79C8"/>
    <w:rsid w:val="00EE2C81"/>
    <w:rsid w:val="00EE79DA"/>
    <w:rsid w:val="00EF6586"/>
    <w:rsid w:val="00F0002E"/>
    <w:rsid w:val="00F018E3"/>
    <w:rsid w:val="00F076E8"/>
    <w:rsid w:val="00F13262"/>
    <w:rsid w:val="00F14B7D"/>
    <w:rsid w:val="00F16F19"/>
    <w:rsid w:val="00F26FFD"/>
    <w:rsid w:val="00F27140"/>
    <w:rsid w:val="00F273D8"/>
    <w:rsid w:val="00F321CB"/>
    <w:rsid w:val="00F32BEA"/>
    <w:rsid w:val="00F362B9"/>
    <w:rsid w:val="00F40D66"/>
    <w:rsid w:val="00F52903"/>
    <w:rsid w:val="00F57E81"/>
    <w:rsid w:val="00F645E7"/>
    <w:rsid w:val="00F64F95"/>
    <w:rsid w:val="00F6505D"/>
    <w:rsid w:val="00F66705"/>
    <w:rsid w:val="00F66CB8"/>
    <w:rsid w:val="00F67D12"/>
    <w:rsid w:val="00F70293"/>
    <w:rsid w:val="00F74352"/>
    <w:rsid w:val="00F82745"/>
    <w:rsid w:val="00F92252"/>
    <w:rsid w:val="00F92A46"/>
    <w:rsid w:val="00F92A73"/>
    <w:rsid w:val="00F9397F"/>
    <w:rsid w:val="00F950E0"/>
    <w:rsid w:val="00F95E54"/>
    <w:rsid w:val="00F979D2"/>
    <w:rsid w:val="00FA0470"/>
    <w:rsid w:val="00FA3219"/>
    <w:rsid w:val="00FA7A74"/>
    <w:rsid w:val="00FB1937"/>
    <w:rsid w:val="00FB1D56"/>
    <w:rsid w:val="00FB29BB"/>
    <w:rsid w:val="00FB311E"/>
    <w:rsid w:val="00FB4969"/>
    <w:rsid w:val="00FB6610"/>
    <w:rsid w:val="00FB7003"/>
    <w:rsid w:val="00FB767D"/>
    <w:rsid w:val="00FB79F9"/>
    <w:rsid w:val="00FC0F67"/>
    <w:rsid w:val="00FC1911"/>
    <w:rsid w:val="00FC3E4B"/>
    <w:rsid w:val="00FC5394"/>
    <w:rsid w:val="00FC61F1"/>
    <w:rsid w:val="00FC6A53"/>
    <w:rsid w:val="00FC6FC1"/>
    <w:rsid w:val="00FD1943"/>
    <w:rsid w:val="00FD4AB8"/>
    <w:rsid w:val="00FD4DCA"/>
    <w:rsid w:val="00FD6043"/>
    <w:rsid w:val="00FD62E7"/>
    <w:rsid w:val="00FE0E13"/>
    <w:rsid w:val="00FE14AC"/>
    <w:rsid w:val="00FE245A"/>
    <w:rsid w:val="00FE4743"/>
    <w:rsid w:val="00FE5329"/>
    <w:rsid w:val="00FE610B"/>
    <w:rsid w:val="00FE6F12"/>
    <w:rsid w:val="00FF23C8"/>
    <w:rsid w:val="00FF626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07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"/>
    <w:basedOn w:val="Normalny"/>
    <w:next w:val="Normalny"/>
    <w:link w:val="Nagwek1Znak"/>
    <w:autoRedefine/>
    <w:uiPriority w:val="1"/>
    <w:qFormat/>
    <w:rsid w:val="00B07A9A"/>
    <w:pPr>
      <w:widowControl w:val="0"/>
      <w:spacing w:after="0" w:line="276" w:lineRule="auto"/>
      <w:ind w:right="-6"/>
      <w:jc w:val="center"/>
      <w:outlineLvl w:val="0"/>
    </w:pPr>
    <w:rPr>
      <w:rFonts w:ascii="Arial" w:eastAsia="Times New Roman" w:hAnsi="Arial"/>
      <w:b/>
      <w:bCs/>
      <w:kern w:val="32"/>
      <w:sz w:val="20"/>
      <w:szCs w:val="24"/>
    </w:rPr>
  </w:style>
  <w:style w:type="paragraph" w:styleId="Nagwek2">
    <w:name w:val="heading 2"/>
    <w:aliases w:val="l2,I2,ASAPHeading 2,Numbered - 2,h 3,ICL,Heading 2a,H2,PA Major Section,Headline 2,h2,headi,heading2,h21,h22,21,kopregel 2,Titre m,Paragraaf,2 headline,h,drugi"/>
    <w:basedOn w:val="Normalny"/>
    <w:next w:val="Normalny"/>
    <w:link w:val="Nagwek2Znak"/>
    <w:autoRedefine/>
    <w:uiPriority w:val="9"/>
    <w:qFormat/>
    <w:rsid w:val="00CB3AC6"/>
    <w:pPr>
      <w:keepNext/>
      <w:numPr>
        <w:ilvl w:val="1"/>
        <w:numId w:val="2"/>
      </w:numPr>
      <w:spacing w:after="0" w:line="240" w:lineRule="auto"/>
      <w:outlineLvl w:val="1"/>
    </w:pPr>
    <w:rPr>
      <w:rFonts w:ascii="Calibri Light" w:eastAsia="Times New Roman" w:hAnsi="Calibri Light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E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74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aliases w:val="Numerowanie,List Paragraph,Akapit z listą BS,Kolorowa lista — akcent 11"/>
    <w:basedOn w:val="Normalny"/>
    <w:link w:val="redniasiatka1akcent2Znak"/>
    <w:uiPriority w:val="1"/>
    <w:qFormat/>
    <w:rsid w:val="000875D1"/>
    <w:pPr>
      <w:ind w:left="720"/>
      <w:contextualSpacing/>
    </w:pPr>
  </w:style>
  <w:style w:type="character" w:customStyle="1" w:styleId="DefaultZnak">
    <w:name w:val="Default Znak"/>
    <w:link w:val="Default"/>
    <w:locked/>
    <w:rsid w:val="00D4417B"/>
    <w:rPr>
      <w:rFonts w:cs="Calibri"/>
      <w:color w:val="000000"/>
      <w:sz w:val="24"/>
      <w:szCs w:val="24"/>
      <w:lang w:val="pl-PL" w:eastAsia="en-US" w:bidi="ar-SA"/>
    </w:rPr>
  </w:style>
  <w:style w:type="paragraph" w:customStyle="1" w:styleId="Default">
    <w:name w:val="Default"/>
    <w:link w:val="DefaultZnak"/>
    <w:rsid w:val="00D441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niasiatka1akcent2Znak">
    <w:name w:val="Średnia siatka 1 — akcent 2 Znak"/>
    <w:aliases w:val="Numerowanie Znak,List Paragraph Znak,Akapit z listą BS Znak,Kolorowa lista — akcent 11 Znak,Kolorowa lista — akcent 1 Znak,Akapit z listą Znak"/>
    <w:link w:val="redniasiatka1akcent21"/>
    <w:uiPriority w:val="1"/>
    <w:locked/>
    <w:rsid w:val="00D4417B"/>
  </w:style>
  <w:style w:type="paragraph" w:styleId="Tekstprzypisukocowego">
    <w:name w:val="endnote text"/>
    <w:basedOn w:val="Normalny"/>
    <w:link w:val="TekstprzypisukocowegoZnak"/>
    <w:uiPriority w:val="99"/>
    <w:unhideWhenUsed/>
    <w:rsid w:val="00D7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60E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6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4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5B87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B75B87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B75B87"/>
    <w:pPr>
      <w:widowControl w:val="0"/>
      <w:spacing w:after="0" w:line="240" w:lineRule="auto"/>
      <w:ind w:left="107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B75B87"/>
    <w:pPr>
      <w:widowControl w:val="0"/>
      <w:spacing w:before="59" w:after="0" w:line="240" w:lineRule="auto"/>
      <w:jc w:val="center"/>
    </w:pPr>
    <w:rPr>
      <w:rFonts w:cs="Calibri"/>
      <w:lang w:val="en-US"/>
    </w:rPr>
  </w:style>
  <w:style w:type="character" w:customStyle="1" w:styleId="etpbfullwidthheadersubhead">
    <w:name w:val="et_pb_fullwidth_header_subhead"/>
    <w:basedOn w:val="Domylnaczcionkaakapitu"/>
    <w:rsid w:val="00B75B8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386E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E2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C4F7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pl-PL"/>
    </w:rPr>
  </w:style>
  <w:style w:type="character" w:styleId="Hipercze">
    <w:name w:val="Hyperlink"/>
    <w:uiPriority w:val="99"/>
    <w:unhideWhenUsed/>
    <w:rsid w:val="00CD2006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7E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4E7ECE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gwekmj">
    <w:name w:val="Nagłówek (mój)"/>
    <w:uiPriority w:val="1"/>
    <w:qFormat/>
    <w:rsid w:val="004E7ECE"/>
    <w:rPr>
      <w:rFonts w:ascii="Calibri" w:hAnsi="Calibri"/>
      <w:b/>
      <w:bCs/>
      <w:sz w:val="32"/>
    </w:rPr>
  </w:style>
  <w:style w:type="paragraph" w:customStyle="1" w:styleId="punktygwne">
    <w:name w:val="punkty główne"/>
    <w:basedOn w:val="Normalny"/>
    <w:link w:val="punktygwneZnak"/>
    <w:qFormat/>
    <w:rsid w:val="004E7ECE"/>
    <w:pPr>
      <w:keepNext/>
      <w:keepLines/>
      <w:numPr>
        <w:numId w:val="1"/>
      </w:numPr>
      <w:spacing w:before="240" w:after="120"/>
      <w:outlineLvl w:val="0"/>
    </w:pPr>
    <w:rPr>
      <w:rFonts w:ascii="Calibri Light" w:eastAsia="Times New Roman" w:hAnsi="Calibri Light"/>
      <w:b/>
      <w:color w:val="2E74B5"/>
      <w:sz w:val="28"/>
      <w:szCs w:val="28"/>
    </w:rPr>
  </w:style>
  <w:style w:type="character" w:customStyle="1" w:styleId="punktygwneZnak">
    <w:name w:val="punkty główne Znak"/>
    <w:link w:val="punktygwne"/>
    <w:rsid w:val="004E7ECE"/>
    <w:rPr>
      <w:rFonts w:ascii="Calibri Light" w:eastAsia="Times New Roman" w:hAnsi="Calibri Light"/>
      <w:b/>
      <w:color w:val="2E74B5"/>
      <w:sz w:val="28"/>
      <w:szCs w:val="28"/>
    </w:rPr>
  </w:style>
  <w:style w:type="paragraph" w:customStyle="1" w:styleId="Styltekst">
    <w:name w:val="Styl tekst"/>
    <w:basedOn w:val="Normalny"/>
    <w:link w:val="StyltekstZnak"/>
    <w:qFormat/>
    <w:rsid w:val="004E7ECE"/>
    <w:pPr>
      <w:spacing w:after="0" w:line="360" w:lineRule="auto"/>
      <w:ind w:firstLine="360"/>
      <w:jc w:val="both"/>
    </w:pPr>
    <w:rPr>
      <w:rFonts w:ascii="Arial" w:eastAsia="Times New Roman" w:hAnsi="Arial"/>
      <w:sz w:val="20"/>
      <w:szCs w:val="20"/>
    </w:rPr>
  </w:style>
  <w:style w:type="character" w:customStyle="1" w:styleId="StyltekstZnak">
    <w:name w:val="Styl tekst Znak"/>
    <w:link w:val="Styltekst"/>
    <w:rsid w:val="004E7ECE"/>
    <w:rPr>
      <w:rFonts w:ascii="Arial" w:eastAsia="Times New Roman" w:hAnsi="Arial"/>
    </w:rPr>
  </w:style>
  <w:style w:type="character" w:customStyle="1" w:styleId="Nagwek1Znak">
    <w:name w:val="Nagłówek 1 Znak"/>
    <w:aliases w:val="Hoofdstuk Znak"/>
    <w:link w:val="Nagwek1"/>
    <w:uiPriority w:val="1"/>
    <w:rsid w:val="00B07A9A"/>
    <w:rPr>
      <w:rFonts w:ascii="Arial" w:eastAsia="Times New Roman" w:hAnsi="Arial"/>
      <w:b/>
      <w:bCs/>
      <w:kern w:val="32"/>
      <w:szCs w:val="24"/>
    </w:rPr>
  </w:style>
  <w:style w:type="character" w:customStyle="1" w:styleId="Nagwek2Znak">
    <w:name w:val="Nagłówek 2 Znak"/>
    <w:aliases w:val="l2 Znak,I2 Znak,ASAPHeading 2 Znak,Numbered - 2 Znak,h 3 Znak,ICL Znak,Heading 2a Znak,H2 Znak,PA Major Section Znak,Headline 2 Znak,h2 Znak,headi Znak,heading2 Znak,h21 Znak,h22 Znak,21 Znak,kopregel 2 Znak,Titre m Znak,Paragraaf Znak"/>
    <w:link w:val="Nagwek2"/>
    <w:uiPriority w:val="9"/>
    <w:rsid w:val="00CB3AC6"/>
    <w:rPr>
      <w:rFonts w:ascii="Calibri Light" w:eastAsia="Times New Roman" w:hAnsi="Calibri Light"/>
      <w:b/>
      <w:bCs/>
      <w:sz w:val="22"/>
      <w:szCs w:val="26"/>
    </w:rPr>
  </w:style>
  <w:style w:type="character" w:customStyle="1" w:styleId="Nagwek4Znak">
    <w:name w:val="Nagłówek 4 Znak"/>
    <w:link w:val="Nagwek4"/>
    <w:rsid w:val="001074ED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4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1074ED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83D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dnialista2akcent21">
    <w:name w:val="Średnia lista 2 — akcent 21"/>
    <w:hidden/>
    <w:uiPriority w:val="71"/>
    <w:rsid w:val="00C6028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2C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CD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062CD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CDC"/>
    <w:rPr>
      <w:b/>
      <w:bCs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3A217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2C16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qFormat/>
    <w:rsid w:val="00B14480"/>
    <w:rPr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C531AF"/>
    <w:pPr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6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B26AE"/>
    <w:rPr>
      <w:vertAlign w:val="superscript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F362B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62B9"/>
    <w:pPr>
      <w:tabs>
        <w:tab w:val="left" w:pos="440"/>
        <w:tab w:val="right" w:leader="dot" w:pos="9205"/>
      </w:tabs>
      <w:spacing w:after="100"/>
      <w:ind w:left="426" w:hanging="426"/>
    </w:pPr>
    <w:rPr>
      <w:rFonts w:ascii="Times New Roman" w:hAnsi="Times New Roman"/>
      <w:sz w:val="24"/>
    </w:rPr>
  </w:style>
  <w:style w:type="paragraph" w:customStyle="1" w:styleId="Punkt">
    <w:name w:val="Punkt"/>
    <w:basedOn w:val="Styltekst"/>
    <w:link w:val="PunktZnak"/>
    <w:qFormat/>
    <w:rsid w:val="00F362B9"/>
    <w:pPr>
      <w:numPr>
        <w:numId w:val="5"/>
      </w:numPr>
      <w:spacing w:after="120" w:line="281" w:lineRule="auto"/>
      <w:contextualSpacing/>
    </w:pPr>
  </w:style>
  <w:style w:type="character" w:customStyle="1" w:styleId="PunktZnak">
    <w:name w:val="Punkt Znak"/>
    <w:link w:val="Punkt"/>
    <w:rsid w:val="00F362B9"/>
    <w:rPr>
      <w:rFonts w:ascii="Arial" w:eastAsia="Times New Roman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5F02B8"/>
    <w:pPr>
      <w:spacing w:after="100"/>
      <w:ind w:left="220"/>
    </w:pPr>
  </w:style>
  <w:style w:type="character" w:styleId="Uwydatnienie">
    <w:name w:val="Emphasis"/>
    <w:uiPriority w:val="20"/>
    <w:qFormat/>
    <w:rsid w:val="006C1B42"/>
    <w:rPr>
      <w:i/>
      <w:iCs/>
    </w:rPr>
  </w:style>
  <w:style w:type="paragraph" w:styleId="Akapitzlist">
    <w:name w:val="List Paragraph"/>
    <w:aliases w:val="Nag 1,sw tekst,Obiekt,List Paragraph1,BulletC,normalny tekst,Akapit z listą11"/>
    <w:basedOn w:val="Normalny"/>
    <w:uiPriority w:val="34"/>
    <w:qFormat/>
    <w:rsid w:val="00D52209"/>
    <w:pPr>
      <w:ind w:left="708"/>
    </w:pPr>
  </w:style>
  <w:style w:type="paragraph" w:styleId="Bezodstpw">
    <w:name w:val="No Spacing"/>
    <w:uiPriority w:val="1"/>
    <w:qFormat/>
    <w:rsid w:val="0084060A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4502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"/>
    <w:semiHidden/>
    <w:rsid w:val="00586E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FC1911"/>
    <w:rPr>
      <w:b/>
      <w:bCs/>
    </w:rPr>
  </w:style>
  <w:style w:type="character" w:customStyle="1" w:styleId="Znakiprzypiswkocowych">
    <w:name w:val="Znaki przypisów końcowych"/>
    <w:rsid w:val="00183519"/>
    <w:rPr>
      <w:vertAlign w:val="superscript"/>
    </w:rPr>
  </w:style>
  <w:style w:type="paragraph" w:customStyle="1" w:styleId="Akapitzlist1">
    <w:name w:val="Akapit z listą1"/>
    <w:basedOn w:val="Normalny"/>
    <w:rsid w:val="007B1E66"/>
    <w:pPr>
      <w:suppressAutoHyphens/>
      <w:spacing w:line="254" w:lineRule="auto"/>
      <w:ind w:left="720"/>
    </w:pPr>
    <w:rPr>
      <w:rFonts w:eastAsia="SimSu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46FB-1DC8-485E-BD7D-36563B2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</cp:lastModifiedBy>
  <cp:revision>19</cp:revision>
  <cp:lastPrinted>2018-02-14T11:27:00Z</cp:lastPrinted>
  <dcterms:created xsi:type="dcterms:W3CDTF">2021-03-25T14:37:00Z</dcterms:created>
  <dcterms:modified xsi:type="dcterms:W3CDTF">2021-04-23T09:52:00Z</dcterms:modified>
</cp:coreProperties>
</file>