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AB9" w:rsidRPr="00BF7F9B" w:rsidRDefault="006B7094" w:rsidP="007C4FA3">
      <w:pPr>
        <w:shd w:val="clear" w:color="auto" w:fill="FFFFFF"/>
        <w:tabs>
          <w:tab w:val="left" w:pos="269"/>
        </w:tabs>
        <w:spacing w:line="276" w:lineRule="auto"/>
        <w:ind w:right="6"/>
        <w:jc w:val="right"/>
        <w:rPr>
          <w:rFonts w:asciiTheme="minorHAnsi" w:hAnsiTheme="minorHAnsi" w:cstheme="minorHAnsi"/>
        </w:rPr>
      </w:pPr>
      <w:bookmarkStart w:id="0" w:name="_Toc459799671"/>
      <w:r w:rsidRPr="00AD2518">
        <w:rPr>
          <w:rFonts w:asciiTheme="minorHAnsi" w:hAnsiTheme="minorHAnsi" w:cstheme="minorHAnsi"/>
          <w:i/>
          <w:color w:val="000000"/>
          <w:spacing w:val="-2"/>
          <w:sz w:val="24"/>
          <w:szCs w:val="24"/>
        </w:rPr>
        <w:t xml:space="preserve">Załącznik nr 1 </w:t>
      </w:r>
      <w:r w:rsidRPr="00AD2518">
        <w:rPr>
          <w:rFonts w:asciiTheme="minorHAnsi" w:hAnsiTheme="minorHAnsi" w:cstheme="minorHAnsi"/>
          <w:bCs/>
          <w:i/>
          <w:color w:val="000000"/>
          <w:sz w:val="24"/>
          <w:szCs w:val="24"/>
        </w:rPr>
        <w:t xml:space="preserve">do </w:t>
      </w:r>
      <w:r w:rsidR="00AD2518" w:rsidRPr="00AD2518">
        <w:rPr>
          <w:rFonts w:asciiTheme="minorHAnsi" w:hAnsiTheme="minorHAnsi" w:cstheme="minorHAnsi"/>
          <w:bCs/>
          <w:i/>
          <w:color w:val="000000"/>
          <w:sz w:val="24"/>
          <w:szCs w:val="24"/>
        </w:rPr>
        <w:t xml:space="preserve">Zapytania Ofertowego z dnia </w:t>
      </w:r>
      <w:r w:rsidR="00DC1D93">
        <w:rPr>
          <w:rFonts w:asciiTheme="minorHAnsi" w:hAnsiTheme="minorHAnsi" w:cstheme="minorHAnsi"/>
          <w:bCs/>
          <w:i/>
          <w:color w:val="000000"/>
          <w:sz w:val="24"/>
          <w:szCs w:val="24"/>
        </w:rPr>
        <w:t xml:space="preserve"> </w:t>
      </w:r>
      <w:r w:rsidR="00DC31BE">
        <w:rPr>
          <w:rFonts w:asciiTheme="minorHAnsi" w:hAnsiTheme="minorHAnsi" w:cstheme="minorHAnsi"/>
          <w:bCs/>
          <w:i/>
          <w:color w:val="000000"/>
          <w:sz w:val="24"/>
          <w:szCs w:val="24"/>
        </w:rPr>
        <w:t xml:space="preserve">23 kwietnia </w:t>
      </w:r>
      <w:r w:rsidR="00AD2518" w:rsidRPr="00AD2518">
        <w:rPr>
          <w:rFonts w:asciiTheme="minorHAnsi" w:hAnsiTheme="minorHAnsi" w:cstheme="minorHAnsi"/>
          <w:bCs/>
          <w:i/>
          <w:color w:val="000000"/>
          <w:sz w:val="24"/>
          <w:szCs w:val="24"/>
        </w:rPr>
        <w:t>2021 r.</w:t>
      </w:r>
      <w:bookmarkEnd w:id="0"/>
    </w:p>
    <w:p w:rsidR="00482359" w:rsidRDefault="00482359" w:rsidP="008005DA">
      <w:pPr>
        <w:pStyle w:val="Tekstpodstawowy"/>
        <w:spacing w:line="276" w:lineRule="auto"/>
        <w:rPr>
          <w:rFonts w:asciiTheme="minorHAnsi" w:hAnsiTheme="minorHAnsi" w:cstheme="minorHAnsi"/>
          <w:lang w:val="pl-PL"/>
        </w:rPr>
      </w:pPr>
    </w:p>
    <w:p w:rsidR="007B1E66" w:rsidRPr="007B1E66" w:rsidRDefault="007B1E66" w:rsidP="007B1E66">
      <w:pPr>
        <w:shd w:val="clear" w:color="auto" w:fill="FFFFFF"/>
        <w:tabs>
          <w:tab w:val="left" w:pos="269"/>
        </w:tabs>
        <w:spacing w:line="276" w:lineRule="auto"/>
        <w:ind w:right="6"/>
        <w:jc w:val="center"/>
        <w:rPr>
          <w:rFonts w:asciiTheme="minorHAnsi" w:hAnsiTheme="minorHAnsi" w:cstheme="minorHAnsi"/>
          <w:sz w:val="24"/>
          <w:szCs w:val="24"/>
        </w:rPr>
      </w:pPr>
      <w:r w:rsidRPr="007B1E66">
        <w:rPr>
          <w:rFonts w:asciiTheme="minorHAnsi" w:eastAsia="Times New Roman" w:hAnsiTheme="minorHAnsi" w:cstheme="minorHAnsi"/>
          <w:b/>
          <w:smallCaps/>
          <w:sz w:val="32"/>
          <w:szCs w:val="28"/>
        </w:rPr>
        <w:t xml:space="preserve">FORMULARZ OFERTOWY </w:t>
      </w:r>
      <w:r w:rsidRPr="007B1E66">
        <w:rPr>
          <w:rFonts w:asciiTheme="minorHAnsi" w:hAnsiTheme="minorHAnsi" w:cstheme="minorHAnsi"/>
          <w:b/>
          <w:caps/>
          <w:sz w:val="32"/>
          <w:szCs w:val="28"/>
        </w:rPr>
        <w:t>w postępowaniu</w:t>
      </w:r>
    </w:p>
    <w:p w:rsidR="007B1E66" w:rsidRPr="007B1E66" w:rsidRDefault="007B1E66" w:rsidP="007B1E66">
      <w:pPr>
        <w:spacing w:after="0" w:line="276" w:lineRule="auto"/>
        <w:rPr>
          <w:rFonts w:asciiTheme="minorHAnsi" w:eastAsia="Times New Roman" w:hAnsiTheme="minorHAnsi" w:cstheme="minorHAnsi"/>
          <w:b/>
          <w:smallCaps/>
        </w:rPr>
      </w:pPr>
    </w:p>
    <w:p w:rsidR="007B1E66" w:rsidRPr="007B1E66" w:rsidRDefault="007B1E66" w:rsidP="007B1E66">
      <w:pPr>
        <w:spacing w:after="30" w:line="276" w:lineRule="auto"/>
        <w:jc w:val="both"/>
        <w:rPr>
          <w:rFonts w:asciiTheme="minorHAnsi" w:eastAsia="Times New Roman" w:hAnsiTheme="minorHAnsi" w:cstheme="minorHAnsi"/>
        </w:rPr>
      </w:pPr>
      <w:r w:rsidRPr="007B1E66">
        <w:rPr>
          <w:rFonts w:asciiTheme="minorHAnsi" w:eastAsia="Times New Roman" w:hAnsiTheme="minorHAnsi" w:cstheme="minorHAnsi"/>
          <w:b/>
          <w:u w:val="single"/>
        </w:rPr>
        <w:t>DANE OFERENTA:</w:t>
      </w:r>
    </w:p>
    <w:p w:rsidR="007B1E66" w:rsidRPr="007B1E66" w:rsidRDefault="007B1E66" w:rsidP="007B1E66">
      <w:pPr>
        <w:spacing w:after="30" w:line="276" w:lineRule="auto"/>
        <w:jc w:val="both"/>
        <w:rPr>
          <w:rFonts w:asciiTheme="minorHAnsi" w:eastAsia="Times New Roman" w:hAnsiTheme="minorHAnsi" w:cstheme="minorHAnsi"/>
        </w:rPr>
      </w:pPr>
      <w:r w:rsidRPr="007B1E66">
        <w:rPr>
          <w:rFonts w:asciiTheme="minorHAnsi" w:eastAsia="Times New Roman" w:hAnsiTheme="minorHAnsi" w:cstheme="minorHAnsi"/>
        </w:rPr>
        <w:t>NAZWA:</w:t>
      </w:r>
      <w:r w:rsidR="00E25653">
        <w:rPr>
          <w:rFonts w:asciiTheme="minorHAnsi" w:eastAsia="Times New Roman" w:hAnsiTheme="minorHAnsi" w:cstheme="minorHAnsi"/>
        </w:rPr>
        <w:t xml:space="preserve"> </w:t>
      </w:r>
      <w:r w:rsidRPr="007B1E66">
        <w:rPr>
          <w:rFonts w:asciiTheme="minorHAnsi" w:eastAsia="Times New Roman" w:hAnsiTheme="minorHAnsi" w:cstheme="minorHAnsi"/>
        </w:rPr>
        <w:t>..........................................................................................................................................................</w:t>
      </w:r>
    </w:p>
    <w:p w:rsidR="007B1E66" w:rsidRPr="007B1E66" w:rsidRDefault="007B1E66" w:rsidP="007B1E66">
      <w:pPr>
        <w:spacing w:after="30" w:line="276" w:lineRule="auto"/>
        <w:jc w:val="both"/>
        <w:rPr>
          <w:rFonts w:asciiTheme="minorHAnsi" w:eastAsia="Times New Roman" w:hAnsiTheme="minorHAnsi" w:cstheme="minorHAnsi"/>
        </w:rPr>
      </w:pPr>
      <w:r w:rsidRPr="007B1E66">
        <w:rPr>
          <w:rFonts w:asciiTheme="minorHAnsi" w:eastAsia="Times New Roman" w:hAnsiTheme="minorHAnsi" w:cstheme="minorHAnsi"/>
        </w:rPr>
        <w:t>DOKŁADNY ADRES:</w:t>
      </w:r>
      <w:r w:rsidR="00E25653">
        <w:rPr>
          <w:rFonts w:asciiTheme="minorHAnsi" w:eastAsia="Times New Roman" w:hAnsiTheme="minorHAnsi" w:cstheme="minorHAnsi"/>
        </w:rPr>
        <w:t xml:space="preserve"> </w:t>
      </w:r>
      <w:r w:rsidRPr="007B1E66">
        <w:rPr>
          <w:rFonts w:asciiTheme="minorHAnsi" w:eastAsia="Times New Roman" w:hAnsiTheme="minorHAnsi" w:cstheme="minorHAnsi"/>
        </w:rPr>
        <w:t>....................................................................................................................................</w:t>
      </w:r>
    </w:p>
    <w:p w:rsidR="007B1E66" w:rsidRPr="007B1E66" w:rsidRDefault="007B1E66" w:rsidP="007B1E66">
      <w:pPr>
        <w:spacing w:after="30" w:line="276" w:lineRule="auto"/>
        <w:jc w:val="both"/>
        <w:rPr>
          <w:rFonts w:asciiTheme="minorHAnsi" w:eastAsia="Times New Roman" w:hAnsiTheme="minorHAnsi" w:cstheme="minorHAnsi"/>
        </w:rPr>
      </w:pPr>
      <w:r w:rsidRPr="007B1E66">
        <w:rPr>
          <w:rFonts w:asciiTheme="minorHAnsi" w:eastAsia="Times New Roman" w:hAnsiTheme="minorHAnsi" w:cstheme="minorHAnsi"/>
        </w:rPr>
        <w:t>..........................................................................................................................................................................</w:t>
      </w:r>
    </w:p>
    <w:p w:rsidR="007B1E66" w:rsidRPr="007B1E66" w:rsidRDefault="007B1E66" w:rsidP="007B1E66">
      <w:pPr>
        <w:spacing w:after="30" w:line="276" w:lineRule="auto"/>
        <w:jc w:val="both"/>
        <w:rPr>
          <w:rFonts w:asciiTheme="minorHAnsi" w:eastAsia="Times New Roman" w:hAnsiTheme="minorHAnsi" w:cstheme="minorHAnsi"/>
        </w:rPr>
      </w:pPr>
      <w:r w:rsidRPr="007B1E66">
        <w:rPr>
          <w:rFonts w:asciiTheme="minorHAnsi" w:eastAsia="Times New Roman" w:hAnsiTheme="minorHAnsi" w:cstheme="minorHAnsi"/>
        </w:rPr>
        <w:t>TELEFON:</w:t>
      </w:r>
      <w:r w:rsidR="00E25653">
        <w:rPr>
          <w:rFonts w:asciiTheme="minorHAnsi" w:eastAsia="Times New Roman" w:hAnsiTheme="minorHAnsi" w:cstheme="minorHAnsi"/>
        </w:rPr>
        <w:t xml:space="preserve"> </w:t>
      </w:r>
      <w:r w:rsidRPr="007B1E66">
        <w:rPr>
          <w:rFonts w:asciiTheme="minorHAnsi" w:eastAsia="Times New Roman" w:hAnsiTheme="minorHAnsi" w:cstheme="minorHAnsi"/>
        </w:rPr>
        <w:t>.......................................................................................................................................................</w:t>
      </w:r>
    </w:p>
    <w:p w:rsidR="007B1E66" w:rsidRPr="007B1E66" w:rsidRDefault="007B1E66" w:rsidP="007B1E66">
      <w:pPr>
        <w:spacing w:after="30" w:line="276" w:lineRule="auto"/>
        <w:jc w:val="both"/>
        <w:rPr>
          <w:rFonts w:asciiTheme="minorHAnsi" w:eastAsia="Times New Roman" w:hAnsiTheme="minorHAnsi" w:cstheme="minorHAnsi"/>
        </w:rPr>
      </w:pPr>
      <w:r w:rsidRPr="007B1E66">
        <w:rPr>
          <w:rFonts w:asciiTheme="minorHAnsi" w:eastAsia="Times New Roman" w:hAnsiTheme="minorHAnsi" w:cstheme="minorHAnsi"/>
        </w:rPr>
        <w:t>ADRES:</w:t>
      </w:r>
      <w:r w:rsidR="00E25653">
        <w:rPr>
          <w:rFonts w:asciiTheme="minorHAnsi" w:eastAsia="Times New Roman" w:hAnsiTheme="minorHAnsi" w:cstheme="minorHAnsi"/>
        </w:rPr>
        <w:t xml:space="preserve"> </w:t>
      </w:r>
      <w:r w:rsidRPr="007B1E66">
        <w:rPr>
          <w:rFonts w:asciiTheme="minorHAnsi" w:eastAsia="Times New Roman" w:hAnsiTheme="minorHAnsi" w:cstheme="minorHAnsi"/>
        </w:rPr>
        <w:t>............................................................................................................................................................</w:t>
      </w:r>
    </w:p>
    <w:p w:rsidR="007B1E66" w:rsidRPr="007B1E66" w:rsidRDefault="007B1E66" w:rsidP="007B1E66">
      <w:pPr>
        <w:spacing w:after="30" w:line="276" w:lineRule="auto"/>
        <w:jc w:val="both"/>
        <w:rPr>
          <w:rFonts w:asciiTheme="minorHAnsi" w:eastAsia="Times New Roman" w:hAnsiTheme="minorHAnsi" w:cstheme="minorHAnsi"/>
        </w:rPr>
      </w:pPr>
      <w:r w:rsidRPr="007B1E66">
        <w:rPr>
          <w:rFonts w:asciiTheme="minorHAnsi" w:eastAsia="Times New Roman" w:hAnsiTheme="minorHAnsi" w:cstheme="minorHAnsi"/>
        </w:rPr>
        <w:t>E-MAIL:</w:t>
      </w:r>
      <w:r w:rsidR="00E25653">
        <w:rPr>
          <w:rFonts w:asciiTheme="minorHAnsi" w:eastAsia="Times New Roman" w:hAnsiTheme="minorHAnsi" w:cstheme="minorHAnsi"/>
        </w:rPr>
        <w:t xml:space="preserve"> </w:t>
      </w:r>
      <w:r w:rsidRPr="007B1E66">
        <w:rPr>
          <w:rFonts w:asciiTheme="minorHAnsi" w:eastAsia="Times New Roman" w:hAnsiTheme="minorHAnsi" w:cstheme="minorHAnsi"/>
        </w:rPr>
        <w:t>...........................................................................................................................................................</w:t>
      </w:r>
    </w:p>
    <w:p w:rsidR="007B1E66" w:rsidRPr="007B1E66" w:rsidRDefault="007B1E66" w:rsidP="007B1E66">
      <w:pPr>
        <w:spacing w:after="30" w:line="276" w:lineRule="auto"/>
        <w:jc w:val="both"/>
        <w:rPr>
          <w:rFonts w:asciiTheme="minorHAnsi" w:eastAsia="Times New Roman" w:hAnsiTheme="minorHAnsi" w:cstheme="minorHAnsi"/>
        </w:rPr>
      </w:pPr>
      <w:r w:rsidRPr="007B1E66">
        <w:rPr>
          <w:rFonts w:asciiTheme="minorHAnsi" w:eastAsia="Times New Roman" w:hAnsiTheme="minorHAnsi" w:cstheme="minorHAnsi"/>
        </w:rPr>
        <w:t>NIP:</w:t>
      </w:r>
      <w:r w:rsidR="00E25653">
        <w:rPr>
          <w:rFonts w:asciiTheme="minorHAnsi" w:eastAsia="Times New Roman" w:hAnsiTheme="minorHAnsi" w:cstheme="minorHAnsi"/>
        </w:rPr>
        <w:t xml:space="preserve"> </w:t>
      </w:r>
      <w:r w:rsidRPr="007B1E66">
        <w:rPr>
          <w:rFonts w:asciiTheme="minorHAnsi" w:eastAsia="Times New Roman" w:hAnsiTheme="minorHAnsi" w:cstheme="minorHAnsi"/>
        </w:rPr>
        <w:t>...................................................................................................................................................................</w:t>
      </w:r>
    </w:p>
    <w:p w:rsidR="007B1E66" w:rsidRPr="007B1E66" w:rsidRDefault="007B1E66" w:rsidP="007B1E66">
      <w:pPr>
        <w:spacing w:after="30" w:line="276" w:lineRule="auto"/>
        <w:jc w:val="both"/>
        <w:rPr>
          <w:rFonts w:asciiTheme="minorHAnsi" w:eastAsia="Times New Roman" w:hAnsiTheme="minorHAnsi" w:cstheme="minorHAnsi"/>
        </w:rPr>
      </w:pPr>
      <w:r w:rsidRPr="007B1E66">
        <w:rPr>
          <w:rFonts w:asciiTheme="minorHAnsi" w:eastAsia="Times New Roman" w:hAnsiTheme="minorHAnsi" w:cstheme="minorHAnsi"/>
        </w:rPr>
        <w:t>REGON:</w:t>
      </w:r>
      <w:r w:rsidR="00E25653">
        <w:rPr>
          <w:rFonts w:asciiTheme="minorHAnsi" w:eastAsia="Times New Roman" w:hAnsiTheme="minorHAnsi" w:cstheme="minorHAnsi"/>
        </w:rPr>
        <w:t xml:space="preserve"> </w:t>
      </w:r>
      <w:r w:rsidRPr="007B1E66">
        <w:rPr>
          <w:rFonts w:asciiTheme="minorHAnsi" w:eastAsia="Times New Roman" w:hAnsiTheme="minorHAnsi" w:cstheme="minorHAnsi"/>
        </w:rPr>
        <w:t>............................................................................................................................................................</w:t>
      </w:r>
    </w:p>
    <w:p w:rsidR="00E25653" w:rsidRDefault="00E25653" w:rsidP="00245BF1">
      <w:pPr>
        <w:pStyle w:val="Default"/>
        <w:jc w:val="both"/>
        <w:rPr>
          <w:rFonts w:asciiTheme="minorHAnsi" w:hAnsiTheme="minorHAnsi" w:cstheme="minorHAnsi"/>
          <w:b/>
        </w:rPr>
      </w:pPr>
    </w:p>
    <w:p w:rsidR="00E12A23" w:rsidRDefault="00E12A23" w:rsidP="00245BF1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7B1E66">
        <w:rPr>
          <w:rFonts w:asciiTheme="minorHAnsi" w:hAnsiTheme="minorHAnsi" w:cstheme="minorHAnsi"/>
          <w:color w:val="auto"/>
        </w:rPr>
        <w:t xml:space="preserve">Przystępując do postępowania prowadzonego przez firmę </w:t>
      </w:r>
      <w:r w:rsidRPr="007B1E66">
        <w:rPr>
          <w:rFonts w:asciiTheme="minorHAnsi" w:hAnsiTheme="minorHAnsi" w:cstheme="minorHAnsi"/>
          <w:b/>
          <w:bCs/>
          <w:color w:val="auto"/>
        </w:rPr>
        <w:t>ANTEX II Spółka z ograniczoną odpowiedzialnością</w:t>
      </w:r>
      <w:r w:rsidRPr="007B1E66">
        <w:rPr>
          <w:rFonts w:asciiTheme="minorHAnsi" w:hAnsiTheme="minorHAnsi" w:cstheme="minorHAnsi"/>
          <w:bCs/>
          <w:color w:val="auto"/>
        </w:rPr>
        <w:t xml:space="preserve">, ul. Dolna 1/2, 22-680 Lubycza Królewska, </w:t>
      </w:r>
      <w:r w:rsidRPr="007B1E66">
        <w:rPr>
          <w:rFonts w:asciiTheme="minorHAnsi" w:hAnsiTheme="minorHAnsi" w:cstheme="minorHAnsi"/>
          <w:color w:val="auto"/>
        </w:rPr>
        <w:t>w trybie zapytania ofertowego na wykonanie zadania pn.</w:t>
      </w:r>
      <w:r w:rsidRPr="007B1E66">
        <w:rPr>
          <w:rFonts w:asciiTheme="minorHAnsi" w:hAnsiTheme="minorHAnsi" w:cstheme="minorHAnsi"/>
          <w:b/>
          <w:color w:val="auto"/>
        </w:rPr>
        <w:t xml:space="preserve"> „Budowa 4 elektrowni fotowoltaicznych w </w:t>
      </w:r>
      <w:proofErr w:type="spellStart"/>
      <w:r w:rsidRPr="007B1E66">
        <w:rPr>
          <w:rFonts w:asciiTheme="minorHAnsi" w:hAnsiTheme="minorHAnsi" w:cstheme="minorHAnsi"/>
          <w:b/>
          <w:color w:val="auto"/>
        </w:rPr>
        <w:t>msc</w:t>
      </w:r>
      <w:proofErr w:type="spellEnd"/>
      <w:r w:rsidRPr="007B1E66">
        <w:rPr>
          <w:rFonts w:asciiTheme="minorHAnsi" w:hAnsiTheme="minorHAnsi" w:cstheme="minorHAnsi"/>
          <w:b/>
          <w:color w:val="auto"/>
        </w:rPr>
        <w:t xml:space="preserve">. Białobrzegi, Łaszczówka Kolonia, Maćkowice, Żarnowo Pierwsze o łącznej </w:t>
      </w:r>
      <w:r w:rsidR="000F0F30" w:rsidRPr="000F0F30">
        <w:rPr>
          <w:rFonts w:asciiTheme="minorHAnsi" w:hAnsiTheme="minorHAnsi" w:cstheme="minorHAnsi"/>
          <w:b/>
          <w:color w:val="auto"/>
        </w:rPr>
        <w:t xml:space="preserve">mocy 4,737 </w:t>
      </w:r>
      <w:r w:rsidRPr="000F0F30">
        <w:rPr>
          <w:rFonts w:asciiTheme="minorHAnsi" w:hAnsiTheme="minorHAnsi" w:cstheme="minorHAnsi"/>
          <w:b/>
          <w:color w:val="auto"/>
        </w:rPr>
        <w:t>MW”</w:t>
      </w:r>
      <w:r w:rsidRPr="000F0F30">
        <w:rPr>
          <w:rFonts w:asciiTheme="minorHAnsi" w:hAnsiTheme="minorHAnsi" w:cstheme="minorHAnsi"/>
          <w:color w:val="auto"/>
        </w:rPr>
        <w:t>,</w:t>
      </w:r>
      <w:r w:rsidRPr="007B1E66">
        <w:rPr>
          <w:rFonts w:asciiTheme="minorHAnsi" w:hAnsiTheme="minorHAnsi" w:cstheme="minorHAnsi"/>
          <w:color w:val="auto"/>
        </w:rPr>
        <w:t xml:space="preserve"> </w:t>
      </w:r>
    </w:p>
    <w:p w:rsidR="00E12A23" w:rsidRPr="007B1E66" w:rsidRDefault="00E12A23" w:rsidP="00E12A23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7B1E66" w:rsidRDefault="007B1E66" w:rsidP="007B1E66">
      <w:pPr>
        <w:spacing w:after="0" w:line="276" w:lineRule="auto"/>
        <w:jc w:val="both"/>
        <w:rPr>
          <w:rFonts w:asciiTheme="minorHAnsi" w:hAnsiTheme="minorHAnsi" w:cstheme="minorHAnsi"/>
        </w:rPr>
      </w:pPr>
      <w:r w:rsidRPr="007B1E66">
        <w:rPr>
          <w:rFonts w:asciiTheme="minorHAnsi" w:hAnsiTheme="minorHAnsi" w:cstheme="minorHAnsi"/>
        </w:rPr>
        <w:t>Oświadczam(-y), że:</w:t>
      </w:r>
    </w:p>
    <w:p w:rsidR="00010B58" w:rsidRPr="007B1E66" w:rsidRDefault="00010B58" w:rsidP="007B1E66">
      <w:pPr>
        <w:spacing w:after="0" w:line="276" w:lineRule="auto"/>
        <w:jc w:val="both"/>
        <w:rPr>
          <w:rFonts w:asciiTheme="minorHAnsi" w:hAnsiTheme="minorHAnsi" w:cstheme="minorHAnsi"/>
        </w:rPr>
      </w:pPr>
    </w:p>
    <w:p w:rsidR="007B1E66" w:rsidRPr="007B1E66" w:rsidRDefault="007B1E66" w:rsidP="00FB1D56">
      <w:pPr>
        <w:numPr>
          <w:ilvl w:val="0"/>
          <w:numId w:val="22"/>
        </w:numPr>
        <w:tabs>
          <w:tab w:val="clear" w:pos="916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7B1E66">
        <w:rPr>
          <w:rFonts w:asciiTheme="minorHAnsi" w:hAnsiTheme="minorHAnsi" w:cstheme="minorHAnsi"/>
        </w:rPr>
        <w:t xml:space="preserve">OŚWIADCZAM(Y), iż zapoznaliśmy się z treścią Zapytania Ofertowego wraz z załącznikami dla niniejszego zamówienia. Uzyskaliśmy wszelkie informacje i wyjaśnienia niezbędne do przygotowania oferty, oceny ryzyka, trudności  i wszelkich innych okoliczności jakie mogą wystąpić w trakcie realizacji zamówienia. </w:t>
      </w:r>
    </w:p>
    <w:p w:rsidR="007B1E66" w:rsidRPr="007B1E66" w:rsidRDefault="007B1E66" w:rsidP="00FB1D56">
      <w:pPr>
        <w:numPr>
          <w:ilvl w:val="0"/>
          <w:numId w:val="22"/>
        </w:numPr>
        <w:tabs>
          <w:tab w:val="clear" w:pos="916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7B1E66">
        <w:rPr>
          <w:rFonts w:asciiTheme="minorHAnsi" w:hAnsiTheme="minorHAnsi" w:cstheme="minorHAnsi"/>
        </w:rPr>
        <w:t>AKCEPTUJĘ(EMY), w pełni i bez zastrzeżeń, postanowienia:</w:t>
      </w:r>
      <w:r w:rsidR="006B06B7">
        <w:rPr>
          <w:rFonts w:asciiTheme="minorHAnsi" w:hAnsiTheme="minorHAnsi" w:cstheme="minorHAnsi"/>
        </w:rPr>
        <w:t xml:space="preserve"> </w:t>
      </w:r>
      <w:r w:rsidRPr="007B1E66">
        <w:rPr>
          <w:rFonts w:asciiTheme="minorHAnsi" w:hAnsiTheme="minorHAnsi" w:cstheme="minorHAnsi"/>
        </w:rPr>
        <w:t xml:space="preserve"> Zapytania Ofertowego wraz z załącznikami, wyjaśnień do niego oraz modyfikacji i uznajemy się za związanych określonymi w nim postanowieniami.</w:t>
      </w:r>
    </w:p>
    <w:p w:rsidR="007B1E66" w:rsidRPr="007B1E66" w:rsidRDefault="007B1E66" w:rsidP="00010B58">
      <w:pPr>
        <w:numPr>
          <w:ilvl w:val="0"/>
          <w:numId w:val="22"/>
        </w:numPr>
        <w:tabs>
          <w:tab w:val="clear" w:pos="916"/>
          <w:tab w:val="num" w:pos="284"/>
        </w:tabs>
        <w:suppressAutoHyphens/>
        <w:spacing w:after="0" w:line="240" w:lineRule="auto"/>
        <w:ind w:left="0" w:firstLine="0"/>
        <w:jc w:val="both"/>
        <w:rPr>
          <w:rFonts w:asciiTheme="minorHAnsi" w:hAnsiTheme="minorHAnsi" w:cstheme="minorHAnsi"/>
        </w:rPr>
      </w:pPr>
      <w:r w:rsidRPr="007B1E66">
        <w:rPr>
          <w:rFonts w:asciiTheme="minorHAnsi" w:hAnsiTheme="minorHAnsi" w:cstheme="minorHAnsi"/>
        </w:rPr>
        <w:t xml:space="preserve">GWARANTUJĘ(EMY) wykonanie całości niniejszego zamówienia zgodnie z treścią: Zapytania </w:t>
      </w:r>
      <w:r w:rsidR="00FB1D56">
        <w:rPr>
          <w:rFonts w:asciiTheme="minorHAnsi" w:hAnsiTheme="minorHAnsi" w:cstheme="minorHAnsi"/>
        </w:rPr>
        <w:tab/>
      </w:r>
      <w:r w:rsidRPr="007B1E66">
        <w:rPr>
          <w:rFonts w:asciiTheme="minorHAnsi" w:hAnsiTheme="minorHAnsi" w:cstheme="minorHAnsi"/>
        </w:rPr>
        <w:t>Ofertowego wraz z załącznikami.</w:t>
      </w:r>
    </w:p>
    <w:p w:rsidR="007B1E66" w:rsidRPr="00D812F8" w:rsidRDefault="007B1E66" w:rsidP="00010B58">
      <w:pPr>
        <w:numPr>
          <w:ilvl w:val="0"/>
          <w:numId w:val="22"/>
        </w:numPr>
        <w:tabs>
          <w:tab w:val="clear" w:pos="916"/>
          <w:tab w:val="num" w:pos="284"/>
        </w:tabs>
        <w:suppressAutoHyphens/>
        <w:spacing w:after="0" w:line="240" w:lineRule="auto"/>
        <w:ind w:left="0" w:firstLine="0"/>
        <w:jc w:val="both"/>
        <w:rPr>
          <w:rFonts w:asciiTheme="minorHAnsi" w:hAnsiTheme="minorHAnsi" w:cstheme="minorHAnsi"/>
          <w:b/>
        </w:rPr>
      </w:pPr>
      <w:r w:rsidRPr="007B1E66">
        <w:rPr>
          <w:rFonts w:asciiTheme="minorHAnsi" w:hAnsiTheme="minorHAnsi" w:cstheme="minorHAnsi"/>
        </w:rPr>
        <w:t xml:space="preserve">ZREALIZUJĘ(EMY) przedmiotowe zamówienie zgodnie z wymaganiami określonymi w Zapytaniu </w:t>
      </w:r>
      <w:r w:rsidR="00FB1D56">
        <w:rPr>
          <w:rFonts w:asciiTheme="minorHAnsi" w:hAnsiTheme="minorHAnsi" w:cstheme="minorHAnsi"/>
        </w:rPr>
        <w:tab/>
      </w:r>
      <w:r w:rsidRPr="007B1E66">
        <w:rPr>
          <w:rFonts w:asciiTheme="minorHAnsi" w:hAnsiTheme="minorHAnsi" w:cstheme="minorHAnsi"/>
        </w:rPr>
        <w:t>Ofertowym za:</w:t>
      </w:r>
    </w:p>
    <w:p w:rsidR="00D812F8" w:rsidRPr="00010B58" w:rsidRDefault="00D812F8" w:rsidP="00D812F8">
      <w:pPr>
        <w:suppressAutoHyphens/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7B1E66" w:rsidRPr="007B1E66" w:rsidRDefault="007B1E66" w:rsidP="00010B58">
      <w:pPr>
        <w:spacing w:after="0" w:line="276" w:lineRule="auto"/>
        <w:ind w:left="709" w:hanging="283"/>
        <w:jc w:val="both"/>
        <w:rPr>
          <w:rFonts w:asciiTheme="minorHAnsi" w:hAnsiTheme="minorHAnsi" w:cstheme="minorHAnsi"/>
        </w:rPr>
      </w:pPr>
      <w:r w:rsidRPr="007B1E66">
        <w:rPr>
          <w:rFonts w:asciiTheme="minorHAnsi" w:hAnsiTheme="minorHAnsi" w:cstheme="minorHAnsi"/>
          <w:b/>
        </w:rPr>
        <w:t>całkowitą cenę netto</w:t>
      </w:r>
      <w:r w:rsidRPr="007B1E66">
        <w:rPr>
          <w:rFonts w:asciiTheme="minorHAnsi" w:hAnsiTheme="minorHAnsi" w:cstheme="minorHAnsi"/>
        </w:rPr>
        <w:t xml:space="preserve"> ................................................................................................................. PLN </w:t>
      </w:r>
    </w:p>
    <w:p w:rsidR="007B1E66" w:rsidRPr="007B1E66" w:rsidRDefault="007B1E66" w:rsidP="00E25653">
      <w:pPr>
        <w:spacing w:after="0" w:line="276" w:lineRule="auto"/>
        <w:ind w:left="709" w:hanging="283"/>
        <w:jc w:val="both"/>
        <w:rPr>
          <w:rFonts w:asciiTheme="minorHAnsi" w:hAnsiTheme="minorHAnsi" w:cstheme="minorHAnsi"/>
        </w:rPr>
      </w:pPr>
      <w:r w:rsidRPr="007B1E66">
        <w:rPr>
          <w:rFonts w:asciiTheme="minorHAnsi" w:hAnsiTheme="minorHAnsi" w:cstheme="minorHAnsi"/>
        </w:rPr>
        <w:t xml:space="preserve">(słownie: ............................................................................................................................................) </w:t>
      </w:r>
    </w:p>
    <w:p w:rsidR="007B1E66" w:rsidRPr="007B1E66" w:rsidRDefault="007B1E66" w:rsidP="00E25653">
      <w:pPr>
        <w:spacing w:after="0" w:line="276" w:lineRule="auto"/>
        <w:ind w:left="142" w:hanging="283"/>
        <w:jc w:val="both"/>
        <w:rPr>
          <w:rFonts w:asciiTheme="minorHAnsi" w:hAnsiTheme="minorHAnsi" w:cstheme="minorHAnsi"/>
        </w:rPr>
      </w:pPr>
    </w:p>
    <w:p w:rsidR="007B1E66" w:rsidRPr="007B1E66" w:rsidRDefault="007B1E66" w:rsidP="00E25653">
      <w:pPr>
        <w:spacing w:after="0" w:line="276" w:lineRule="auto"/>
        <w:ind w:left="709" w:hanging="283"/>
        <w:jc w:val="both"/>
        <w:rPr>
          <w:rFonts w:asciiTheme="minorHAnsi" w:hAnsiTheme="minorHAnsi" w:cstheme="minorHAnsi"/>
        </w:rPr>
      </w:pPr>
      <w:r w:rsidRPr="007B1E66">
        <w:rPr>
          <w:rFonts w:asciiTheme="minorHAnsi" w:hAnsiTheme="minorHAnsi" w:cstheme="minorHAnsi"/>
          <w:b/>
        </w:rPr>
        <w:t>plus należny podatek VAT</w:t>
      </w:r>
      <w:r w:rsidRPr="007B1E66">
        <w:rPr>
          <w:rFonts w:asciiTheme="minorHAnsi" w:hAnsiTheme="minorHAnsi" w:cstheme="minorHAnsi"/>
        </w:rPr>
        <w:t xml:space="preserve"> ................................................................................PLN (jeśli dotyczy)</w:t>
      </w:r>
    </w:p>
    <w:p w:rsidR="007B1E66" w:rsidRPr="007B1E66" w:rsidRDefault="007B1E66" w:rsidP="00E25653">
      <w:pPr>
        <w:spacing w:after="0" w:line="276" w:lineRule="auto"/>
        <w:ind w:left="709" w:hanging="283"/>
        <w:jc w:val="both"/>
        <w:rPr>
          <w:rFonts w:asciiTheme="minorHAnsi" w:hAnsiTheme="minorHAnsi" w:cstheme="minorHAnsi"/>
        </w:rPr>
      </w:pPr>
      <w:r w:rsidRPr="007B1E66">
        <w:rPr>
          <w:rFonts w:asciiTheme="minorHAnsi" w:hAnsiTheme="minorHAnsi" w:cstheme="minorHAnsi"/>
        </w:rPr>
        <w:t xml:space="preserve">(słownie: ............................................................................................................................................) </w:t>
      </w:r>
    </w:p>
    <w:p w:rsidR="007B1E66" w:rsidRPr="007B1E66" w:rsidRDefault="007B1E66" w:rsidP="00E25653">
      <w:pPr>
        <w:spacing w:after="0" w:line="276" w:lineRule="auto"/>
        <w:ind w:left="142" w:hanging="283"/>
        <w:jc w:val="both"/>
        <w:rPr>
          <w:rFonts w:asciiTheme="minorHAnsi" w:hAnsiTheme="minorHAnsi" w:cstheme="minorHAnsi"/>
        </w:rPr>
      </w:pPr>
    </w:p>
    <w:p w:rsidR="007B1E66" w:rsidRPr="007B1E66" w:rsidRDefault="007B1E66" w:rsidP="00E25653">
      <w:pPr>
        <w:spacing w:after="0" w:line="276" w:lineRule="auto"/>
        <w:ind w:left="709" w:hanging="283"/>
        <w:jc w:val="both"/>
        <w:rPr>
          <w:rFonts w:asciiTheme="minorHAnsi" w:hAnsiTheme="minorHAnsi" w:cstheme="minorHAnsi"/>
        </w:rPr>
      </w:pPr>
      <w:r w:rsidRPr="007B1E66">
        <w:rPr>
          <w:rFonts w:asciiTheme="minorHAnsi" w:hAnsiTheme="minorHAnsi" w:cstheme="minorHAnsi"/>
          <w:b/>
        </w:rPr>
        <w:t>co stanowi całkowitą cenę brutto</w:t>
      </w:r>
      <w:r w:rsidRPr="007B1E66">
        <w:rPr>
          <w:rFonts w:asciiTheme="minorHAnsi" w:hAnsiTheme="minorHAnsi" w:cstheme="minorHAnsi"/>
        </w:rPr>
        <w:t xml:space="preserve"> ........................................................................................... PLN </w:t>
      </w:r>
    </w:p>
    <w:p w:rsidR="007B1E66" w:rsidRDefault="007B1E66" w:rsidP="00E25653">
      <w:pPr>
        <w:spacing w:after="0" w:line="276" w:lineRule="auto"/>
        <w:ind w:left="709" w:hanging="283"/>
        <w:jc w:val="both"/>
        <w:rPr>
          <w:rFonts w:asciiTheme="minorHAnsi" w:hAnsiTheme="minorHAnsi" w:cstheme="minorHAnsi"/>
        </w:rPr>
      </w:pPr>
      <w:r w:rsidRPr="007B1E66">
        <w:rPr>
          <w:rFonts w:asciiTheme="minorHAnsi" w:hAnsiTheme="minorHAnsi" w:cstheme="minorHAnsi"/>
        </w:rPr>
        <w:t>(słownie: ............................................................................................................................................)</w:t>
      </w:r>
    </w:p>
    <w:p w:rsidR="00E25653" w:rsidRDefault="00E25653" w:rsidP="00E25653">
      <w:pPr>
        <w:spacing w:after="0" w:line="276" w:lineRule="auto"/>
        <w:ind w:left="709" w:hanging="283"/>
        <w:jc w:val="both"/>
        <w:rPr>
          <w:rFonts w:asciiTheme="minorHAnsi" w:hAnsiTheme="minorHAnsi" w:cstheme="minorHAnsi"/>
        </w:rPr>
      </w:pPr>
    </w:p>
    <w:p w:rsidR="00D812F8" w:rsidRDefault="00D812F8" w:rsidP="00E25653">
      <w:pPr>
        <w:spacing w:after="0" w:line="276" w:lineRule="auto"/>
        <w:ind w:left="709" w:hanging="283"/>
        <w:jc w:val="both"/>
        <w:rPr>
          <w:rFonts w:asciiTheme="minorHAnsi" w:hAnsiTheme="minorHAnsi" w:cstheme="minorHAnsi"/>
          <w:u w:val="single"/>
        </w:rPr>
      </w:pPr>
    </w:p>
    <w:p w:rsidR="00D812F8" w:rsidRDefault="00D812F8" w:rsidP="00E25653">
      <w:pPr>
        <w:spacing w:after="0" w:line="276" w:lineRule="auto"/>
        <w:ind w:left="709" w:hanging="283"/>
        <w:jc w:val="both"/>
        <w:rPr>
          <w:rFonts w:asciiTheme="minorHAnsi" w:hAnsiTheme="minorHAnsi" w:cstheme="minorHAnsi"/>
          <w:u w:val="single"/>
        </w:rPr>
      </w:pPr>
    </w:p>
    <w:p w:rsidR="00E25653" w:rsidRPr="001A613E" w:rsidRDefault="00E25653" w:rsidP="00186B4B">
      <w:pPr>
        <w:spacing w:after="0" w:line="276" w:lineRule="auto"/>
        <w:ind w:left="283" w:hanging="283"/>
        <w:jc w:val="both"/>
        <w:rPr>
          <w:rFonts w:asciiTheme="minorHAnsi" w:hAnsiTheme="minorHAnsi" w:cstheme="minorHAnsi"/>
          <w:b/>
          <w:u w:val="single"/>
        </w:rPr>
      </w:pPr>
      <w:r w:rsidRPr="001A613E">
        <w:rPr>
          <w:rFonts w:asciiTheme="minorHAnsi" w:hAnsiTheme="minorHAnsi" w:cstheme="minorHAnsi"/>
          <w:b/>
          <w:u w:val="single"/>
        </w:rPr>
        <w:lastRenderedPageBreak/>
        <w:t xml:space="preserve">w tym: </w:t>
      </w:r>
    </w:p>
    <w:p w:rsidR="00E25653" w:rsidRDefault="00E25653" w:rsidP="00186B4B">
      <w:pPr>
        <w:spacing w:after="0" w:line="276" w:lineRule="auto"/>
        <w:ind w:left="992" w:hanging="283"/>
        <w:jc w:val="both"/>
        <w:rPr>
          <w:rFonts w:asciiTheme="minorHAnsi" w:hAnsiTheme="minorHAnsi" w:cstheme="minorHAnsi"/>
          <w:u w:val="single"/>
        </w:rPr>
      </w:pPr>
    </w:p>
    <w:p w:rsidR="001A613E" w:rsidRPr="007700EC" w:rsidRDefault="00471995" w:rsidP="00186B4B">
      <w:pPr>
        <w:pStyle w:val="Akapitzlist"/>
        <w:numPr>
          <w:ilvl w:val="0"/>
          <w:numId w:val="33"/>
        </w:numPr>
        <w:spacing w:after="120" w:line="240" w:lineRule="auto"/>
        <w:ind w:left="640" w:hanging="357"/>
        <w:contextualSpacing/>
        <w:jc w:val="both"/>
        <w:rPr>
          <w:rFonts w:asciiTheme="minorHAnsi" w:hAnsiTheme="minorHAnsi" w:cstheme="minorHAnsi"/>
        </w:rPr>
      </w:pPr>
      <w:r w:rsidRPr="007700EC">
        <w:rPr>
          <w:rFonts w:asciiTheme="minorHAnsi" w:hAnsiTheme="minorHAnsi" w:cstheme="minorHAnsi"/>
        </w:rPr>
        <w:t xml:space="preserve">budowa elektrowni fotowoltaicznej położonej w </w:t>
      </w:r>
      <w:proofErr w:type="spellStart"/>
      <w:r w:rsidRPr="007700EC">
        <w:rPr>
          <w:rFonts w:asciiTheme="minorHAnsi" w:hAnsiTheme="minorHAnsi" w:cstheme="minorHAnsi"/>
        </w:rPr>
        <w:t>msc</w:t>
      </w:r>
      <w:proofErr w:type="spellEnd"/>
      <w:r w:rsidRPr="007700EC">
        <w:rPr>
          <w:rFonts w:asciiTheme="minorHAnsi" w:hAnsiTheme="minorHAnsi" w:cstheme="minorHAnsi"/>
        </w:rPr>
        <w:t xml:space="preserve">. </w:t>
      </w:r>
      <w:r w:rsidR="001A613E" w:rsidRPr="007700EC">
        <w:rPr>
          <w:rFonts w:asciiTheme="minorHAnsi" w:hAnsiTheme="minorHAnsi" w:cstheme="minorHAnsi"/>
        </w:rPr>
        <w:t>Białobrzegi (działki nr 864/1 i 1137/2) gmina Białobrzegi, powiat łańcucki, woj</w:t>
      </w:r>
      <w:r w:rsidR="007700EC" w:rsidRPr="007700EC">
        <w:rPr>
          <w:rFonts w:asciiTheme="minorHAnsi" w:hAnsiTheme="minorHAnsi" w:cstheme="minorHAnsi"/>
        </w:rPr>
        <w:t>.</w:t>
      </w:r>
      <w:r w:rsidR="001A613E" w:rsidRPr="007700EC">
        <w:rPr>
          <w:rFonts w:asciiTheme="minorHAnsi" w:hAnsiTheme="minorHAnsi" w:cstheme="minorHAnsi"/>
        </w:rPr>
        <w:t xml:space="preserve"> podkarpackie o mocy 0,993 MW;</w:t>
      </w:r>
      <w:r w:rsidRPr="007700EC">
        <w:rPr>
          <w:rFonts w:asciiTheme="minorHAnsi" w:hAnsiTheme="minorHAnsi" w:cstheme="minorHAnsi"/>
        </w:rPr>
        <w:t xml:space="preserve"> </w:t>
      </w:r>
      <w:r w:rsidRPr="007700EC">
        <w:rPr>
          <w:rFonts w:asciiTheme="minorHAnsi" w:hAnsiTheme="minorHAnsi" w:cstheme="minorHAnsi"/>
          <w:b/>
          <w:i/>
        </w:rPr>
        <w:t xml:space="preserve"> </w:t>
      </w:r>
      <w:r w:rsidRPr="007700EC">
        <w:rPr>
          <w:rFonts w:asciiTheme="minorHAnsi" w:hAnsiTheme="minorHAnsi" w:cstheme="minorHAnsi"/>
        </w:rPr>
        <w:t>za CENĘ:</w:t>
      </w:r>
      <w:r w:rsidR="001A613E" w:rsidRPr="007700EC">
        <w:rPr>
          <w:rFonts w:asciiTheme="minorHAnsi" w:hAnsiTheme="minorHAnsi" w:cstheme="minorHAnsi"/>
        </w:rPr>
        <w:t xml:space="preserve"> </w:t>
      </w:r>
    </w:p>
    <w:p w:rsidR="00471995" w:rsidRPr="007700EC" w:rsidRDefault="00471995" w:rsidP="00186B4B">
      <w:pPr>
        <w:pStyle w:val="Akapitzlist"/>
        <w:numPr>
          <w:ilvl w:val="0"/>
          <w:numId w:val="26"/>
        </w:numPr>
        <w:spacing w:after="0" w:line="276" w:lineRule="auto"/>
        <w:ind w:left="1003"/>
        <w:rPr>
          <w:rFonts w:asciiTheme="minorHAnsi" w:hAnsiTheme="minorHAnsi" w:cstheme="minorHAnsi"/>
          <w:b/>
        </w:rPr>
      </w:pPr>
      <w:r w:rsidRPr="007700EC">
        <w:rPr>
          <w:rFonts w:asciiTheme="minorHAnsi" w:hAnsiTheme="minorHAnsi" w:cstheme="minorHAnsi"/>
        </w:rPr>
        <w:t xml:space="preserve">netto :  _ . _ _ _ . _ _ _ , _ _zł </w:t>
      </w:r>
      <w:r w:rsidR="001A613E" w:rsidRPr="007700EC">
        <w:rPr>
          <w:rFonts w:asciiTheme="minorHAnsi" w:hAnsiTheme="minorHAnsi" w:cstheme="minorHAnsi"/>
          <w:i/>
        </w:rPr>
        <w:t>(słownie:</w:t>
      </w:r>
      <w:r w:rsidRPr="007700EC">
        <w:rPr>
          <w:rFonts w:asciiTheme="minorHAnsi" w:hAnsiTheme="minorHAnsi" w:cstheme="minorHAnsi"/>
          <w:i/>
        </w:rPr>
        <w:t>…………………………………………………………………………….)</w:t>
      </w:r>
    </w:p>
    <w:p w:rsidR="00471995" w:rsidRPr="007700EC" w:rsidRDefault="00471995" w:rsidP="00186B4B">
      <w:pPr>
        <w:pStyle w:val="Akapitzlist"/>
        <w:numPr>
          <w:ilvl w:val="0"/>
          <w:numId w:val="26"/>
        </w:numPr>
        <w:spacing w:after="0" w:line="240" w:lineRule="auto"/>
        <w:ind w:left="1003"/>
        <w:jc w:val="both"/>
        <w:rPr>
          <w:rFonts w:asciiTheme="minorHAnsi" w:hAnsiTheme="minorHAnsi" w:cstheme="minorHAnsi"/>
        </w:rPr>
      </w:pPr>
      <w:r w:rsidRPr="007700EC">
        <w:rPr>
          <w:rFonts w:asciiTheme="minorHAnsi" w:hAnsiTheme="minorHAnsi" w:cstheme="minorHAnsi"/>
        </w:rPr>
        <w:t xml:space="preserve">brutto: _ . _ _ _ . _ _ _ , _ _ zł </w:t>
      </w:r>
      <w:r w:rsidRPr="007700EC">
        <w:rPr>
          <w:rFonts w:asciiTheme="minorHAnsi" w:hAnsiTheme="minorHAnsi" w:cstheme="minorHAnsi"/>
          <w:i/>
        </w:rPr>
        <w:t>(słownie: …………………………………………………………………………….)</w:t>
      </w:r>
    </w:p>
    <w:p w:rsidR="00471995" w:rsidRPr="007700EC" w:rsidRDefault="00471995" w:rsidP="00186B4B">
      <w:pPr>
        <w:pStyle w:val="Tekstpodstawowy"/>
        <w:spacing w:line="276" w:lineRule="auto"/>
        <w:ind w:left="643"/>
        <w:rPr>
          <w:rFonts w:asciiTheme="minorHAnsi" w:hAnsiTheme="minorHAnsi" w:cstheme="minorHAnsi"/>
          <w:i/>
          <w:sz w:val="22"/>
          <w:szCs w:val="22"/>
          <w:lang w:val="pl-PL"/>
        </w:rPr>
      </w:pPr>
    </w:p>
    <w:p w:rsidR="00471995" w:rsidRPr="007700EC" w:rsidRDefault="00471995" w:rsidP="00186B4B">
      <w:pPr>
        <w:numPr>
          <w:ilvl w:val="0"/>
          <w:numId w:val="33"/>
        </w:numPr>
        <w:spacing w:after="0" w:line="276" w:lineRule="auto"/>
        <w:ind w:left="643"/>
        <w:jc w:val="both"/>
        <w:rPr>
          <w:rFonts w:asciiTheme="minorHAnsi" w:hAnsiTheme="minorHAnsi" w:cstheme="minorHAnsi"/>
          <w:b/>
        </w:rPr>
      </w:pPr>
      <w:r w:rsidRPr="007700EC">
        <w:rPr>
          <w:rFonts w:asciiTheme="minorHAnsi" w:hAnsiTheme="minorHAnsi" w:cstheme="minorHAnsi"/>
        </w:rPr>
        <w:t xml:space="preserve">budowa elektrowni fotowoltaicznej położonej w </w:t>
      </w:r>
      <w:proofErr w:type="spellStart"/>
      <w:r w:rsidRPr="007700EC">
        <w:rPr>
          <w:rFonts w:asciiTheme="minorHAnsi" w:hAnsiTheme="minorHAnsi" w:cstheme="minorHAnsi"/>
        </w:rPr>
        <w:t>msc</w:t>
      </w:r>
      <w:proofErr w:type="spellEnd"/>
      <w:r w:rsidRPr="007700EC">
        <w:rPr>
          <w:rFonts w:asciiTheme="minorHAnsi" w:hAnsiTheme="minorHAnsi" w:cstheme="minorHAnsi"/>
        </w:rPr>
        <w:t xml:space="preserve">. </w:t>
      </w:r>
      <w:r w:rsidR="001A613E" w:rsidRPr="007700EC">
        <w:rPr>
          <w:rFonts w:asciiTheme="minorHAnsi" w:hAnsiTheme="minorHAnsi" w:cstheme="minorHAnsi"/>
        </w:rPr>
        <w:t>Łaszczówka Kolonia (działki nr 255, 256, 257, 258, 184/4 - obręb Łaszczówka Kolonia oraz działki</w:t>
      </w:r>
      <w:r w:rsidR="007700EC" w:rsidRPr="007700EC">
        <w:rPr>
          <w:rFonts w:asciiTheme="minorHAnsi" w:hAnsiTheme="minorHAnsi" w:cstheme="minorHAnsi"/>
        </w:rPr>
        <w:t xml:space="preserve"> 1236, 1237 - obręb Łaszczówka) </w:t>
      </w:r>
      <w:r w:rsidR="001A613E" w:rsidRPr="007700EC">
        <w:rPr>
          <w:rFonts w:asciiTheme="minorHAnsi" w:hAnsiTheme="minorHAnsi" w:cstheme="minorHAnsi"/>
        </w:rPr>
        <w:t>gmina Tomaszów Lubelski, powiat tomaszowski, woj</w:t>
      </w:r>
      <w:r w:rsidR="007700EC" w:rsidRPr="007700EC">
        <w:rPr>
          <w:rFonts w:asciiTheme="minorHAnsi" w:hAnsiTheme="minorHAnsi" w:cstheme="minorHAnsi"/>
        </w:rPr>
        <w:t>.</w:t>
      </w:r>
      <w:r w:rsidR="001A613E" w:rsidRPr="007700EC">
        <w:rPr>
          <w:rFonts w:asciiTheme="minorHAnsi" w:hAnsiTheme="minorHAnsi" w:cstheme="minorHAnsi"/>
        </w:rPr>
        <w:t xml:space="preserve"> lubelskie o 1,98 MW</w:t>
      </w:r>
      <w:r w:rsidRPr="007700EC">
        <w:rPr>
          <w:rFonts w:asciiTheme="minorHAnsi" w:hAnsiTheme="minorHAnsi" w:cstheme="minorHAnsi"/>
          <w:b/>
          <w:i/>
        </w:rPr>
        <w:t xml:space="preserve"> </w:t>
      </w:r>
      <w:r w:rsidRPr="007700EC">
        <w:rPr>
          <w:rFonts w:asciiTheme="minorHAnsi" w:hAnsiTheme="minorHAnsi" w:cstheme="minorHAnsi"/>
        </w:rPr>
        <w:t>za CENĘ:</w:t>
      </w:r>
    </w:p>
    <w:p w:rsidR="00471995" w:rsidRPr="007700EC" w:rsidRDefault="00471995" w:rsidP="00186B4B">
      <w:pPr>
        <w:pStyle w:val="Akapitzlist"/>
        <w:numPr>
          <w:ilvl w:val="0"/>
          <w:numId w:val="28"/>
        </w:numPr>
        <w:spacing w:after="0" w:line="240" w:lineRule="auto"/>
        <w:ind w:left="1003"/>
        <w:rPr>
          <w:rFonts w:asciiTheme="minorHAnsi" w:hAnsiTheme="minorHAnsi" w:cstheme="minorHAnsi"/>
        </w:rPr>
      </w:pPr>
      <w:r w:rsidRPr="007700EC">
        <w:rPr>
          <w:rFonts w:asciiTheme="minorHAnsi" w:hAnsiTheme="minorHAnsi" w:cstheme="minorHAnsi"/>
        </w:rPr>
        <w:t xml:space="preserve">netto :  _ . _ _ _ . _ _ _ , _ _zł </w:t>
      </w:r>
      <w:r w:rsidR="004D4515" w:rsidRPr="007700EC">
        <w:rPr>
          <w:rFonts w:asciiTheme="minorHAnsi" w:hAnsiTheme="minorHAnsi" w:cstheme="minorHAnsi"/>
          <w:i/>
        </w:rPr>
        <w:t xml:space="preserve">(słownie: </w:t>
      </w:r>
      <w:r w:rsidRPr="007700EC">
        <w:rPr>
          <w:rFonts w:asciiTheme="minorHAnsi" w:hAnsiTheme="minorHAnsi" w:cstheme="minorHAnsi"/>
          <w:i/>
        </w:rPr>
        <w:t>…………………………………………………………………………….)</w:t>
      </w:r>
    </w:p>
    <w:p w:rsidR="00471995" w:rsidRPr="007700EC" w:rsidRDefault="00471995" w:rsidP="00186B4B">
      <w:pPr>
        <w:pStyle w:val="Akapitzlist"/>
        <w:numPr>
          <w:ilvl w:val="0"/>
          <w:numId w:val="28"/>
        </w:numPr>
        <w:spacing w:after="0" w:line="240" w:lineRule="auto"/>
        <w:ind w:left="1003"/>
        <w:jc w:val="both"/>
        <w:rPr>
          <w:rFonts w:asciiTheme="minorHAnsi" w:hAnsiTheme="minorHAnsi" w:cstheme="minorHAnsi"/>
        </w:rPr>
      </w:pPr>
      <w:r w:rsidRPr="007700EC">
        <w:rPr>
          <w:rFonts w:asciiTheme="minorHAnsi" w:hAnsiTheme="minorHAnsi" w:cstheme="minorHAnsi"/>
        </w:rPr>
        <w:t xml:space="preserve">brutto: _ . _ _ _ . _ _ _ , _ _ zł </w:t>
      </w:r>
      <w:r w:rsidRPr="007700EC">
        <w:rPr>
          <w:rFonts w:asciiTheme="minorHAnsi" w:hAnsiTheme="minorHAnsi" w:cstheme="minorHAnsi"/>
          <w:i/>
        </w:rPr>
        <w:t>(słownie: …………………………………………………………………………….)</w:t>
      </w:r>
    </w:p>
    <w:p w:rsidR="004D4515" w:rsidRPr="007700EC" w:rsidRDefault="004D4515" w:rsidP="00186B4B">
      <w:pPr>
        <w:pStyle w:val="Akapitzlist"/>
        <w:spacing w:after="0" w:line="240" w:lineRule="auto"/>
        <w:ind w:left="1003"/>
        <w:jc w:val="both"/>
        <w:rPr>
          <w:rFonts w:asciiTheme="minorHAnsi" w:hAnsiTheme="minorHAnsi" w:cstheme="minorHAnsi"/>
          <w:b/>
        </w:rPr>
      </w:pPr>
    </w:p>
    <w:p w:rsidR="00471995" w:rsidRPr="007700EC" w:rsidRDefault="00471995" w:rsidP="00186B4B">
      <w:pPr>
        <w:pStyle w:val="Akapitzlist"/>
        <w:numPr>
          <w:ilvl w:val="0"/>
          <w:numId w:val="33"/>
        </w:numPr>
        <w:spacing w:after="120" w:line="240" w:lineRule="auto"/>
        <w:ind w:left="640" w:hanging="357"/>
        <w:contextualSpacing/>
        <w:jc w:val="both"/>
        <w:rPr>
          <w:rFonts w:asciiTheme="minorHAnsi" w:hAnsiTheme="minorHAnsi" w:cstheme="minorHAnsi"/>
        </w:rPr>
      </w:pPr>
      <w:r w:rsidRPr="007700EC">
        <w:rPr>
          <w:rFonts w:asciiTheme="minorHAnsi" w:hAnsiTheme="minorHAnsi" w:cstheme="minorHAnsi"/>
        </w:rPr>
        <w:t xml:space="preserve">budowa elektrowni fotowoltaicznej położonej w </w:t>
      </w:r>
      <w:proofErr w:type="spellStart"/>
      <w:r w:rsidRPr="007700EC">
        <w:rPr>
          <w:rFonts w:asciiTheme="minorHAnsi" w:hAnsiTheme="minorHAnsi" w:cstheme="minorHAnsi"/>
        </w:rPr>
        <w:t>msc</w:t>
      </w:r>
      <w:proofErr w:type="spellEnd"/>
      <w:r w:rsidRPr="007700EC">
        <w:rPr>
          <w:rFonts w:asciiTheme="minorHAnsi" w:hAnsiTheme="minorHAnsi" w:cstheme="minorHAnsi"/>
        </w:rPr>
        <w:t xml:space="preserve">. </w:t>
      </w:r>
      <w:r w:rsidR="001A613E" w:rsidRPr="007700EC">
        <w:rPr>
          <w:rFonts w:asciiTheme="minorHAnsi" w:hAnsiTheme="minorHAnsi" w:cstheme="minorHAnsi"/>
        </w:rPr>
        <w:t>Maćkowice (działki nr 190/1, 190/2, 190/3, 190/4, 190/5, 190/6, 189) gmina Żurawica, powiat przemyski, woj</w:t>
      </w:r>
      <w:r w:rsidR="007700EC" w:rsidRPr="007700EC">
        <w:rPr>
          <w:rFonts w:asciiTheme="minorHAnsi" w:hAnsiTheme="minorHAnsi" w:cstheme="minorHAnsi"/>
        </w:rPr>
        <w:t xml:space="preserve">. </w:t>
      </w:r>
      <w:r w:rsidR="001A613E" w:rsidRPr="007700EC">
        <w:rPr>
          <w:rFonts w:asciiTheme="minorHAnsi" w:hAnsiTheme="minorHAnsi" w:cstheme="minorHAnsi"/>
        </w:rPr>
        <w:t xml:space="preserve">podkarpackie o mocy 0,764 MW </w:t>
      </w:r>
      <w:r w:rsidRPr="007700EC">
        <w:rPr>
          <w:rFonts w:asciiTheme="minorHAnsi" w:hAnsiTheme="minorHAnsi" w:cstheme="minorHAnsi"/>
        </w:rPr>
        <w:t>za CENĘ:</w:t>
      </w:r>
    </w:p>
    <w:p w:rsidR="00471995" w:rsidRPr="007700EC" w:rsidRDefault="00471995" w:rsidP="00186B4B">
      <w:pPr>
        <w:pStyle w:val="Akapitzlist"/>
        <w:numPr>
          <w:ilvl w:val="0"/>
          <w:numId w:val="29"/>
        </w:numPr>
        <w:spacing w:after="0" w:line="240" w:lineRule="auto"/>
        <w:ind w:left="1003"/>
        <w:jc w:val="both"/>
        <w:rPr>
          <w:rFonts w:asciiTheme="minorHAnsi" w:hAnsiTheme="minorHAnsi" w:cstheme="minorHAnsi"/>
        </w:rPr>
      </w:pPr>
      <w:r w:rsidRPr="007700EC">
        <w:rPr>
          <w:rFonts w:asciiTheme="minorHAnsi" w:hAnsiTheme="minorHAnsi" w:cstheme="minorHAnsi"/>
        </w:rPr>
        <w:t xml:space="preserve">netto :  _ . _ _ _ . _ _ _ , _ _zł </w:t>
      </w:r>
      <w:r w:rsidRPr="007700EC">
        <w:rPr>
          <w:rFonts w:asciiTheme="minorHAnsi" w:hAnsiTheme="minorHAnsi" w:cstheme="minorHAnsi"/>
          <w:i/>
        </w:rPr>
        <w:t>(słownie: …………………………………………………………………………….)</w:t>
      </w:r>
    </w:p>
    <w:p w:rsidR="00471995" w:rsidRPr="007700EC" w:rsidRDefault="00471995" w:rsidP="00186B4B">
      <w:pPr>
        <w:pStyle w:val="Akapitzlist"/>
        <w:numPr>
          <w:ilvl w:val="0"/>
          <w:numId w:val="29"/>
        </w:numPr>
        <w:spacing w:after="0" w:line="240" w:lineRule="auto"/>
        <w:ind w:left="1003"/>
        <w:jc w:val="both"/>
        <w:rPr>
          <w:rFonts w:asciiTheme="minorHAnsi" w:hAnsiTheme="minorHAnsi" w:cstheme="minorHAnsi"/>
        </w:rPr>
      </w:pPr>
      <w:r w:rsidRPr="007700EC">
        <w:rPr>
          <w:rFonts w:asciiTheme="minorHAnsi" w:hAnsiTheme="minorHAnsi" w:cstheme="minorHAnsi"/>
        </w:rPr>
        <w:t xml:space="preserve">brutto: _ . _ _ _ . _ _ _ , _ _ zł </w:t>
      </w:r>
      <w:r w:rsidRPr="007700EC">
        <w:rPr>
          <w:rFonts w:asciiTheme="minorHAnsi" w:hAnsiTheme="minorHAnsi" w:cstheme="minorHAnsi"/>
          <w:i/>
        </w:rPr>
        <w:t>(słownie: …………………………………………………………………………….)</w:t>
      </w:r>
    </w:p>
    <w:p w:rsidR="00471995" w:rsidRPr="007700EC" w:rsidRDefault="00471995" w:rsidP="00186B4B">
      <w:pPr>
        <w:spacing w:after="0" w:line="276" w:lineRule="auto"/>
        <w:ind w:left="283"/>
        <w:rPr>
          <w:rFonts w:asciiTheme="minorHAnsi" w:hAnsiTheme="minorHAnsi" w:cstheme="minorHAnsi"/>
          <w:b/>
        </w:rPr>
      </w:pPr>
    </w:p>
    <w:p w:rsidR="00471995" w:rsidRPr="007700EC" w:rsidRDefault="00471995" w:rsidP="00186B4B">
      <w:pPr>
        <w:pStyle w:val="Akapitzlist"/>
        <w:numPr>
          <w:ilvl w:val="0"/>
          <w:numId w:val="33"/>
        </w:numPr>
        <w:spacing w:after="120" w:line="240" w:lineRule="auto"/>
        <w:ind w:left="643"/>
        <w:jc w:val="both"/>
        <w:rPr>
          <w:rFonts w:asciiTheme="minorHAnsi" w:hAnsiTheme="minorHAnsi" w:cstheme="minorHAnsi"/>
        </w:rPr>
      </w:pPr>
      <w:r w:rsidRPr="007700EC">
        <w:rPr>
          <w:rFonts w:asciiTheme="minorHAnsi" w:hAnsiTheme="minorHAnsi" w:cstheme="minorHAnsi"/>
        </w:rPr>
        <w:t xml:space="preserve">budowa elektrowni fotowoltaicznej położonej w </w:t>
      </w:r>
      <w:proofErr w:type="spellStart"/>
      <w:r w:rsidRPr="007700EC">
        <w:rPr>
          <w:rFonts w:asciiTheme="minorHAnsi" w:hAnsiTheme="minorHAnsi" w:cstheme="minorHAnsi"/>
        </w:rPr>
        <w:t>msc</w:t>
      </w:r>
      <w:proofErr w:type="spellEnd"/>
      <w:r w:rsidRPr="007700EC">
        <w:rPr>
          <w:rFonts w:asciiTheme="minorHAnsi" w:hAnsiTheme="minorHAnsi" w:cstheme="minorHAnsi"/>
        </w:rPr>
        <w:t xml:space="preserve">. </w:t>
      </w:r>
      <w:r w:rsidR="001A613E" w:rsidRPr="007700EC">
        <w:rPr>
          <w:rFonts w:asciiTheme="minorHAnsi" w:hAnsiTheme="minorHAnsi" w:cstheme="minorHAnsi"/>
        </w:rPr>
        <w:t>Żarnowo Pierwsze (działka nr 46) gmina Augustów, powiat augustowski, woj</w:t>
      </w:r>
      <w:r w:rsidR="007700EC" w:rsidRPr="007700EC">
        <w:rPr>
          <w:rFonts w:asciiTheme="minorHAnsi" w:hAnsiTheme="minorHAnsi" w:cstheme="minorHAnsi"/>
        </w:rPr>
        <w:t>.</w:t>
      </w:r>
      <w:r w:rsidR="001A613E" w:rsidRPr="007700EC">
        <w:rPr>
          <w:rFonts w:asciiTheme="minorHAnsi" w:hAnsiTheme="minorHAnsi" w:cstheme="minorHAnsi"/>
        </w:rPr>
        <w:t xml:space="preserve"> podlaskie o mocy 0,999 MW </w:t>
      </w:r>
      <w:r w:rsidRPr="007700EC">
        <w:rPr>
          <w:rFonts w:asciiTheme="minorHAnsi" w:hAnsiTheme="minorHAnsi" w:cstheme="minorHAnsi"/>
        </w:rPr>
        <w:t>za CENĘ:</w:t>
      </w:r>
    </w:p>
    <w:p w:rsidR="00471995" w:rsidRPr="007700EC" w:rsidRDefault="00471995" w:rsidP="00186B4B">
      <w:pPr>
        <w:pStyle w:val="Akapitzlist"/>
        <w:numPr>
          <w:ilvl w:val="0"/>
          <w:numId w:val="30"/>
        </w:numPr>
        <w:spacing w:after="0" w:line="240" w:lineRule="auto"/>
        <w:ind w:left="1003"/>
        <w:jc w:val="both"/>
        <w:rPr>
          <w:rFonts w:asciiTheme="minorHAnsi" w:hAnsiTheme="minorHAnsi" w:cstheme="minorHAnsi"/>
        </w:rPr>
      </w:pPr>
      <w:r w:rsidRPr="007700EC">
        <w:rPr>
          <w:rFonts w:asciiTheme="minorHAnsi" w:hAnsiTheme="minorHAnsi" w:cstheme="minorHAnsi"/>
        </w:rPr>
        <w:t xml:space="preserve">netto :  _ . _ _ _ . _ _ _ , _ _zł </w:t>
      </w:r>
      <w:r w:rsidRPr="007700EC">
        <w:rPr>
          <w:rFonts w:asciiTheme="minorHAnsi" w:hAnsiTheme="minorHAnsi" w:cstheme="minorHAnsi"/>
          <w:i/>
        </w:rPr>
        <w:t>(słownie: …………………………………………………………………………….)</w:t>
      </w:r>
    </w:p>
    <w:p w:rsidR="00471995" w:rsidRPr="007700EC" w:rsidRDefault="00471995" w:rsidP="00186B4B">
      <w:pPr>
        <w:pStyle w:val="Akapitzlist"/>
        <w:numPr>
          <w:ilvl w:val="0"/>
          <w:numId w:val="30"/>
        </w:numPr>
        <w:spacing w:after="0" w:line="240" w:lineRule="auto"/>
        <w:ind w:left="1003"/>
        <w:jc w:val="both"/>
        <w:rPr>
          <w:rFonts w:asciiTheme="minorHAnsi" w:hAnsiTheme="minorHAnsi" w:cstheme="minorHAnsi"/>
        </w:rPr>
      </w:pPr>
      <w:r w:rsidRPr="007700EC">
        <w:rPr>
          <w:rFonts w:asciiTheme="minorHAnsi" w:hAnsiTheme="minorHAnsi" w:cstheme="minorHAnsi"/>
        </w:rPr>
        <w:t xml:space="preserve">brutto: _ . _ _ _ . _ _ _ , _ _ zł </w:t>
      </w:r>
      <w:r w:rsidRPr="007700EC">
        <w:rPr>
          <w:rFonts w:asciiTheme="minorHAnsi" w:hAnsiTheme="minorHAnsi" w:cstheme="minorHAnsi"/>
          <w:i/>
        </w:rPr>
        <w:t>(słownie: …………………………………………………………………………….)</w:t>
      </w:r>
    </w:p>
    <w:p w:rsidR="001A613E" w:rsidRPr="001A613E" w:rsidRDefault="001A613E" w:rsidP="001A613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7B1E66" w:rsidRPr="007B1E66" w:rsidRDefault="007B1E66" w:rsidP="004D4515">
      <w:pPr>
        <w:spacing w:after="0" w:line="276" w:lineRule="auto"/>
        <w:jc w:val="both"/>
        <w:rPr>
          <w:rFonts w:asciiTheme="minorHAnsi" w:hAnsiTheme="minorHAnsi" w:cstheme="minorHAnsi"/>
        </w:rPr>
      </w:pPr>
    </w:p>
    <w:p w:rsidR="007B1E66" w:rsidRPr="007B1E66" w:rsidRDefault="007B1E66" w:rsidP="00D812F8">
      <w:pPr>
        <w:numPr>
          <w:ilvl w:val="0"/>
          <w:numId w:val="22"/>
        </w:numPr>
        <w:suppressAutoHyphens/>
        <w:spacing w:after="200" w:line="276" w:lineRule="auto"/>
        <w:ind w:left="426" w:hanging="568"/>
        <w:jc w:val="both"/>
        <w:rPr>
          <w:rFonts w:asciiTheme="minorHAnsi" w:hAnsiTheme="minorHAnsi" w:cstheme="minorHAnsi"/>
        </w:rPr>
      </w:pPr>
      <w:r w:rsidRPr="007B1E66">
        <w:rPr>
          <w:rFonts w:asciiTheme="minorHAnsi" w:hAnsiTheme="minorHAnsi" w:cstheme="minorHAnsi"/>
        </w:rPr>
        <w:t>ZREALIZUJĘ(EMY) przedmiotowe zamówienie zgodnie z wymaganiami określonymi w Zapytaniu Ofertowym w ciągu ….</w:t>
      </w:r>
      <w:r w:rsidR="00C876DE">
        <w:rPr>
          <w:rFonts w:asciiTheme="minorHAnsi" w:hAnsiTheme="minorHAnsi" w:cstheme="minorHAnsi"/>
        </w:rPr>
        <w:t>....... dni od podpisania umowy</w:t>
      </w:r>
      <w:r w:rsidRPr="007B1E66">
        <w:rPr>
          <w:rFonts w:asciiTheme="minorHAnsi" w:hAnsiTheme="minorHAnsi" w:cstheme="minorHAnsi"/>
        </w:rPr>
        <w:t>.</w:t>
      </w:r>
      <w:r w:rsidR="00490E2D" w:rsidRPr="00490E2D">
        <w:rPr>
          <w:sz w:val="20"/>
          <w:szCs w:val="20"/>
        </w:rPr>
        <w:t xml:space="preserve"> </w:t>
      </w:r>
      <w:r w:rsidR="00490E2D" w:rsidRPr="00490E2D">
        <w:rPr>
          <w:szCs w:val="20"/>
        </w:rPr>
        <w:t>Przyłączenie do sieci w terminie 30 dni od daty otrzymania zaświadczenia z PGE Dystrybucja S.A. o możliwości przyłączenia.</w:t>
      </w:r>
    </w:p>
    <w:p w:rsidR="007B1E66" w:rsidRPr="007B1E66" w:rsidRDefault="007B1E66" w:rsidP="00D812F8">
      <w:pPr>
        <w:numPr>
          <w:ilvl w:val="0"/>
          <w:numId w:val="22"/>
        </w:numPr>
        <w:suppressAutoHyphens/>
        <w:spacing w:after="200" w:line="276" w:lineRule="auto"/>
        <w:ind w:left="426" w:hanging="568"/>
        <w:jc w:val="both"/>
        <w:rPr>
          <w:rFonts w:asciiTheme="minorHAnsi" w:hAnsiTheme="minorHAnsi" w:cstheme="minorHAnsi"/>
        </w:rPr>
      </w:pPr>
      <w:r w:rsidRPr="007B1E66">
        <w:rPr>
          <w:rFonts w:asciiTheme="minorHAnsi" w:hAnsiTheme="minorHAnsi" w:cstheme="minorHAnsi"/>
        </w:rPr>
        <w:t>OŚWIADCZAM(Y), że udzielamy terminu gwarancji</w:t>
      </w:r>
      <w:r w:rsidR="00EC48FB">
        <w:rPr>
          <w:rFonts w:asciiTheme="minorHAnsi" w:hAnsiTheme="minorHAnsi" w:cstheme="minorHAnsi"/>
        </w:rPr>
        <w:t xml:space="preserve">  </w:t>
      </w:r>
      <w:r w:rsidR="00EC48FB">
        <w:rPr>
          <w:rFonts w:eastAsia="Times New Roman" w:cstheme="minorHAnsi"/>
          <w:spacing w:val="3"/>
        </w:rPr>
        <w:t>(</w:t>
      </w:r>
      <w:r w:rsidR="00EC48FB" w:rsidRPr="00EC48FB">
        <w:rPr>
          <w:rFonts w:ascii="Times New Roman" w:eastAsia="Times New Roman" w:hAnsi="Times New Roman"/>
          <w:i/>
          <w:spacing w:val="3"/>
        </w:rPr>
        <w:t>podać w latach lub miesiącach</w:t>
      </w:r>
      <w:r w:rsidR="00EC48FB">
        <w:rPr>
          <w:rFonts w:eastAsia="Times New Roman" w:cstheme="minorHAnsi"/>
          <w:spacing w:val="3"/>
        </w:rPr>
        <w:t>)</w:t>
      </w:r>
      <w:r w:rsidRPr="007B1E66">
        <w:rPr>
          <w:rFonts w:asciiTheme="minorHAnsi" w:hAnsiTheme="minorHAnsi" w:cstheme="minorHAnsi"/>
        </w:rPr>
        <w:t>:</w:t>
      </w:r>
      <w:r w:rsidR="00AE406A">
        <w:rPr>
          <w:rFonts w:asciiTheme="minorHAnsi" w:hAnsiTheme="minorHAnsi" w:cstheme="minorHAnsi"/>
          <w:color w:val="FF0000"/>
        </w:rPr>
        <w:t xml:space="preserve"> </w:t>
      </w:r>
    </w:p>
    <w:p w:rsidR="00EC48FB" w:rsidRPr="00EC48FB" w:rsidRDefault="00EC48FB" w:rsidP="00EC48FB">
      <w:pPr>
        <w:pStyle w:val="Akapitzlist"/>
        <w:numPr>
          <w:ilvl w:val="0"/>
          <w:numId w:val="35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before="101" w:after="0" w:line="240" w:lineRule="auto"/>
        <w:ind w:right="45"/>
        <w:contextualSpacing/>
        <w:jc w:val="both"/>
        <w:rPr>
          <w:rFonts w:eastAsia="Times New Roman" w:cstheme="minorHAnsi"/>
          <w:spacing w:val="1"/>
        </w:rPr>
      </w:pPr>
      <w:r>
        <w:rPr>
          <w:rFonts w:eastAsia="Times New Roman" w:cstheme="minorHAnsi"/>
          <w:spacing w:val="3"/>
          <w:u w:val="single"/>
        </w:rPr>
        <w:t xml:space="preserve">__ </w:t>
      </w:r>
      <w:r w:rsidR="00070A4C">
        <w:rPr>
          <w:rFonts w:eastAsia="Times New Roman" w:cstheme="minorHAnsi"/>
          <w:spacing w:val="3"/>
          <w:u w:val="single"/>
        </w:rPr>
        <w:t xml:space="preserve">           </w:t>
      </w:r>
      <w:r>
        <w:rPr>
          <w:rFonts w:eastAsia="Times New Roman" w:cstheme="minorHAnsi"/>
          <w:spacing w:val="3"/>
        </w:rPr>
        <w:t xml:space="preserve"> </w:t>
      </w:r>
      <w:r w:rsidRPr="00EC48FB">
        <w:rPr>
          <w:rFonts w:eastAsia="Times New Roman" w:cstheme="minorHAnsi"/>
          <w:spacing w:val="3"/>
        </w:rPr>
        <w:t xml:space="preserve">gwarancji i rękojmi na wykonany przedmiot </w:t>
      </w:r>
      <w:r w:rsidRPr="00EC48FB">
        <w:rPr>
          <w:rFonts w:eastAsia="Times New Roman" w:cstheme="minorHAnsi"/>
          <w:spacing w:val="1"/>
        </w:rPr>
        <w:t>umowy w zakresie robót budowlano-montażowych i pozostałe materiały;</w:t>
      </w:r>
    </w:p>
    <w:p w:rsidR="00EC48FB" w:rsidRPr="00EC48FB" w:rsidRDefault="00EC48FB" w:rsidP="00EC48FB">
      <w:pPr>
        <w:pStyle w:val="Akapitzlist"/>
        <w:numPr>
          <w:ilvl w:val="0"/>
          <w:numId w:val="35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before="101" w:after="0" w:line="240" w:lineRule="auto"/>
        <w:ind w:right="45"/>
        <w:contextualSpacing/>
        <w:jc w:val="both"/>
        <w:rPr>
          <w:rFonts w:eastAsia="Times New Roman" w:cstheme="minorHAnsi"/>
          <w:spacing w:val="1"/>
        </w:rPr>
      </w:pPr>
      <w:r>
        <w:rPr>
          <w:rFonts w:eastAsia="Times New Roman" w:cstheme="minorHAnsi"/>
          <w:spacing w:val="3"/>
          <w:u w:val="single"/>
        </w:rPr>
        <w:t xml:space="preserve">__  </w:t>
      </w:r>
      <w:r w:rsidR="00070A4C">
        <w:rPr>
          <w:rFonts w:eastAsia="Times New Roman" w:cstheme="minorHAnsi"/>
          <w:spacing w:val="3"/>
          <w:u w:val="single"/>
        </w:rPr>
        <w:t xml:space="preserve">                      </w:t>
      </w:r>
      <w:r>
        <w:rPr>
          <w:rFonts w:eastAsia="Times New Roman" w:cstheme="minorHAnsi"/>
          <w:spacing w:val="1"/>
        </w:rPr>
        <w:t xml:space="preserve"> </w:t>
      </w:r>
      <w:r w:rsidRPr="00EC48FB">
        <w:rPr>
          <w:rFonts w:eastAsia="Times New Roman" w:cstheme="minorHAnsi"/>
          <w:spacing w:val="1"/>
        </w:rPr>
        <w:t xml:space="preserve">  na prace ukryte;</w:t>
      </w:r>
    </w:p>
    <w:p w:rsidR="00EC48FB" w:rsidRPr="00EC48FB" w:rsidRDefault="00EC48FB" w:rsidP="00EC48FB">
      <w:pPr>
        <w:pStyle w:val="Akapitzlist"/>
        <w:numPr>
          <w:ilvl w:val="0"/>
          <w:numId w:val="35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before="101" w:after="0" w:line="240" w:lineRule="auto"/>
        <w:ind w:right="45"/>
        <w:contextualSpacing/>
        <w:jc w:val="both"/>
        <w:rPr>
          <w:rFonts w:eastAsia="Times New Roman" w:cstheme="minorHAnsi"/>
          <w:spacing w:val="1"/>
        </w:rPr>
      </w:pPr>
      <w:r>
        <w:rPr>
          <w:rFonts w:eastAsia="Times New Roman" w:cstheme="minorHAnsi"/>
          <w:spacing w:val="3"/>
          <w:u w:val="single"/>
        </w:rPr>
        <w:t xml:space="preserve">__  </w:t>
      </w:r>
      <w:r w:rsidR="00070A4C">
        <w:rPr>
          <w:rFonts w:eastAsia="Times New Roman" w:cstheme="minorHAnsi"/>
          <w:spacing w:val="3"/>
          <w:u w:val="single"/>
        </w:rPr>
        <w:t xml:space="preserve">                      </w:t>
      </w:r>
      <w:r w:rsidRPr="00EC48FB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 xml:space="preserve"> </w:t>
      </w:r>
      <w:r w:rsidRPr="00EC48FB">
        <w:rPr>
          <w:rFonts w:eastAsia="Times New Roman" w:cstheme="minorHAnsi"/>
        </w:rPr>
        <w:t xml:space="preserve"> na wady paneli fotowoltaicznych;</w:t>
      </w:r>
    </w:p>
    <w:p w:rsidR="00EC48FB" w:rsidRPr="00EC48FB" w:rsidRDefault="00EC48FB" w:rsidP="00EC48FB">
      <w:pPr>
        <w:pStyle w:val="Akapitzlist"/>
        <w:numPr>
          <w:ilvl w:val="0"/>
          <w:numId w:val="35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before="101" w:after="0" w:line="240" w:lineRule="auto"/>
        <w:ind w:right="45"/>
        <w:contextualSpacing/>
        <w:jc w:val="both"/>
        <w:rPr>
          <w:rFonts w:eastAsia="Times New Roman" w:cstheme="minorHAnsi"/>
          <w:spacing w:val="1"/>
        </w:rPr>
      </w:pPr>
      <w:r>
        <w:rPr>
          <w:rFonts w:eastAsia="Times New Roman" w:cstheme="minorHAnsi"/>
          <w:spacing w:val="3"/>
          <w:u w:val="single"/>
        </w:rPr>
        <w:t xml:space="preserve">__ </w:t>
      </w:r>
      <w:r w:rsidR="00070A4C">
        <w:rPr>
          <w:rFonts w:eastAsia="Times New Roman" w:cstheme="minorHAnsi"/>
          <w:spacing w:val="3"/>
          <w:u w:val="single"/>
        </w:rPr>
        <w:t xml:space="preserve">                      </w:t>
      </w:r>
      <w:r>
        <w:rPr>
          <w:rFonts w:eastAsia="Times New Roman" w:cstheme="minorHAnsi"/>
          <w:spacing w:val="3"/>
          <w:u w:val="single"/>
        </w:rPr>
        <w:t xml:space="preserve"> </w:t>
      </w:r>
      <w:r w:rsidRPr="00EC48FB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 xml:space="preserve"> </w:t>
      </w:r>
      <w:r w:rsidRPr="00EC48FB">
        <w:rPr>
          <w:rFonts w:eastAsia="Times New Roman" w:cstheme="minorHAnsi"/>
        </w:rPr>
        <w:t xml:space="preserve"> na 90 % wydajności i </w:t>
      </w:r>
      <w:r w:rsidR="00F546D2">
        <w:rPr>
          <w:rFonts w:eastAsia="Times New Roman" w:cstheme="minorHAnsi"/>
          <w:spacing w:val="3"/>
          <w:u w:val="single"/>
        </w:rPr>
        <w:t xml:space="preserve">__                        </w:t>
      </w:r>
      <w:r w:rsidR="00F546D2" w:rsidRPr="00EC48FB">
        <w:rPr>
          <w:rFonts w:eastAsia="Times New Roman" w:cstheme="minorHAnsi"/>
        </w:rPr>
        <w:t xml:space="preserve"> </w:t>
      </w:r>
      <w:r w:rsidRPr="00EC48FB">
        <w:rPr>
          <w:rFonts w:eastAsia="Times New Roman" w:cstheme="minorHAnsi"/>
        </w:rPr>
        <w:t>na 80% wydajności;</w:t>
      </w:r>
    </w:p>
    <w:p w:rsidR="00EC48FB" w:rsidRPr="00EC48FB" w:rsidRDefault="00EC48FB" w:rsidP="00EC48FB">
      <w:pPr>
        <w:pStyle w:val="Akapitzlist"/>
        <w:numPr>
          <w:ilvl w:val="0"/>
          <w:numId w:val="35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before="101" w:after="0" w:line="240" w:lineRule="auto"/>
        <w:ind w:right="45"/>
        <w:contextualSpacing/>
        <w:jc w:val="both"/>
        <w:rPr>
          <w:rFonts w:eastAsia="Times New Roman" w:cstheme="minorHAnsi"/>
          <w:spacing w:val="1"/>
        </w:rPr>
      </w:pPr>
      <w:r>
        <w:rPr>
          <w:rFonts w:eastAsia="Times New Roman" w:cstheme="minorHAnsi"/>
          <w:spacing w:val="3"/>
          <w:u w:val="single"/>
        </w:rPr>
        <w:t xml:space="preserve">__  </w:t>
      </w:r>
      <w:r w:rsidR="00070A4C">
        <w:rPr>
          <w:rFonts w:eastAsia="Times New Roman" w:cstheme="minorHAnsi"/>
          <w:spacing w:val="3"/>
          <w:u w:val="single"/>
        </w:rPr>
        <w:t xml:space="preserve">                      </w:t>
      </w:r>
      <w:r>
        <w:rPr>
          <w:rFonts w:eastAsia="Times New Roman" w:cstheme="minorHAnsi"/>
        </w:rPr>
        <w:t xml:space="preserve"> </w:t>
      </w:r>
      <w:r w:rsidR="00D46B0C">
        <w:rPr>
          <w:rFonts w:eastAsia="Times New Roman" w:cstheme="minorHAnsi"/>
        </w:rPr>
        <w:t xml:space="preserve"> </w:t>
      </w:r>
      <w:r w:rsidRPr="00EC48FB">
        <w:rPr>
          <w:rFonts w:cstheme="minorHAnsi"/>
          <w:kern w:val="8"/>
          <w:szCs w:val="20"/>
        </w:rPr>
        <w:t xml:space="preserve"> </w:t>
      </w:r>
      <w:r w:rsidRPr="00EC48FB">
        <w:rPr>
          <w:rFonts w:cstheme="minorHAnsi"/>
          <w:szCs w:val="20"/>
        </w:rPr>
        <w:t>na inwertery</w:t>
      </w:r>
      <w:r>
        <w:rPr>
          <w:rFonts w:cstheme="minorHAnsi"/>
          <w:bCs/>
          <w:kern w:val="8"/>
          <w:szCs w:val="20"/>
        </w:rPr>
        <w:t>,</w:t>
      </w:r>
    </w:p>
    <w:p w:rsidR="00EC48FB" w:rsidRPr="00EC48FB" w:rsidRDefault="00EC48FB" w:rsidP="00EC48FB">
      <w:pPr>
        <w:pStyle w:val="Akapitzlist"/>
        <w:numPr>
          <w:ilvl w:val="0"/>
          <w:numId w:val="35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before="101" w:after="0" w:line="240" w:lineRule="auto"/>
        <w:ind w:right="45"/>
        <w:contextualSpacing/>
        <w:jc w:val="both"/>
        <w:rPr>
          <w:rFonts w:eastAsia="Times New Roman" w:cstheme="minorHAnsi"/>
          <w:spacing w:val="1"/>
        </w:rPr>
      </w:pPr>
      <w:r>
        <w:rPr>
          <w:rFonts w:eastAsia="Times New Roman" w:cstheme="minorHAnsi"/>
          <w:spacing w:val="3"/>
          <w:u w:val="single"/>
        </w:rPr>
        <w:t xml:space="preserve">__ </w:t>
      </w:r>
      <w:r w:rsidR="00070A4C">
        <w:rPr>
          <w:rFonts w:eastAsia="Times New Roman" w:cstheme="minorHAnsi"/>
          <w:spacing w:val="3"/>
          <w:u w:val="single"/>
        </w:rPr>
        <w:t xml:space="preserve">                       </w:t>
      </w:r>
      <w:r w:rsidR="00070A4C">
        <w:rPr>
          <w:rFonts w:eastAsia="Times New Roman" w:cstheme="minorHAnsi"/>
        </w:rPr>
        <w:t xml:space="preserve"> </w:t>
      </w:r>
      <w:r w:rsidR="00D46B0C">
        <w:rPr>
          <w:rFonts w:eastAsia="Times New Roman" w:cstheme="minorHAnsi"/>
        </w:rPr>
        <w:t xml:space="preserve"> </w:t>
      </w:r>
      <w:r w:rsidRPr="00EC48FB">
        <w:rPr>
          <w:rFonts w:eastAsia="Times New Roman" w:cstheme="minorHAnsi"/>
        </w:rPr>
        <w:t xml:space="preserve"> na konstrukcje;</w:t>
      </w:r>
    </w:p>
    <w:p w:rsidR="00EC48FB" w:rsidRPr="00EC48FB" w:rsidRDefault="00EC48FB" w:rsidP="00EC48FB">
      <w:pPr>
        <w:pStyle w:val="Akapitzlist"/>
        <w:numPr>
          <w:ilvl w:val="0"/>
          <w:numId w:val="35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before="101" w:after="0" w:line="240" w:lineRule="auto"/>
        <w:ind w:right="45"/>
        <w:contextualSpacing/>
        <w:jc w:val="both"/>
        <w:rPr>
          <w:rFonts w:eastAsia="Times New Roman" w:cstheme="minorHAnsi"/>
          <w:spacing w:val="1"/>
        </w:rPr>
      </w:pPr>
      <w:r>
        <w:rPr>
          <w:rFonts w:eastAsia="Times New Roman" w:cstheme="minorHAnsi"/>
          <w:spacing w:val="3"/>
          <w:u w:val="single"/>
        </w:rPr>
        <w:t xml:space="preserve">__  </w:t>
      </w:r>
      <w:r w:rsidR="00070A4C">
        <w:rPr>
          <w:rFonts w:eastAsia="Times New Roman" w:cstheme="minorHAnsi"/>
          <w:spacing w:val="3"/>
          <w:u w:val="single"/>
        </w:rPr>
        <w:t xml:space="preserve">                      </w:t>
      </w:r>
      <w:r w:rsidRPr="00EC48FB">
        <w:rPr>
          <w:rFonts w:eastAsia="Times New Roman" w:cstheme="minorHAnsi"/>
        </w:rPr>
        <w:t xml:space="preserve"> </w:t>
      </w:r>
      <w:r w:rsidR="00070A4C">
        <w:rPr>
          <w:rFonts w:eastAsia="Times New Roman" w:cstheme="minorHAnsi"/>
        </w:rPr>
        <w:t xml:space="preserve"> </w:t>
      </w:r>
      <w:r w:rsidRPr="00EC48FB">
        <w:rPr>
          <w:rFonts w:eastAsia="Times New Roman" w:cstheme="minorHAnsi"/>
        </w:rPr>
        <w:t xml:space="preserve"> na zabezpieczenie antykorozyjne konstrukcji;</w:t>
      </w:r>
    </w:p>
    <w:p w:rsidR="00F95889" w:rsidRPr="00F95889" w:rsidRDefault="00EC48FB" w:rsidP="00F95889">
      <w:pPr>
        <w:pStyle w:val="Akapitzlist"/>
        <w:numPr>
          <w:ilvl w:val="0"/>
          <w:numId w:val="35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before="101" w:after="0" w:line="240" w:lineRule="auto"/>
        <w:ind w:right="45"/>
        <w:contextualSpacing/>
        <w:jc w:val="both"/>
        <w:rPr>
          <w:rFonts w:eastAsia="Times New Roman" w:cstheme="minorHAnsi"/>
          <w:spacing w:val="1"/>
        </w:rPr>
      </w:pPr>
      <w:r>
        <w:rPr>
          <w:rFonts w:eastAsia="Times New Roman" w:cstheme="minorHAnsi"/>
          <w:spacing w:val="3"/>
          <w:u w:val="single"/>
        </w:rPr>
        <w:t xml:space="preserve">__  </w:t>
      </w:r>
      <w:r w:rsidR="00070A4C">
        <w:rPr>
          <w:rFonts w:eastAsia="Times New Roman" w:cstheme="minorHAnsi"/>
          <w:spacing w:val="3"/>
          <w:u w:val="single"/>
        </w:rPr>
        <w:t xml:space="preserve">                      </w:t>
      </w:r>
      <w:r w:rsidRPr="00EC48FB">
        <w:rPr>
          <w:rFonts w:eastAsia="Times New Roman" w:cstheme="minorHAnsi"/>
        </w:rPr>
        <w:t xml:space="preserve"> </w:t>
      </w:r>
      <w:r w:rsidR="00070A4C">
        <w:rPr>
          <w:rFonts w:eastAsia="Times New Roman" w:cstheme="minorHAnsi"/>
        </w:rPr>
        <w:t xml:space="preserve">  </w:t>
      </w:r>
      <w:r w:rsidRPr="00EC48FB">
        <w:rPr>
          <w:rFonts w:eastAsia="Times New Roman" w:cstheme="minorHAnsi"/>
        </w:rPr>
        <w:t>na stację transformatorową</w:t>
      </w:r>
      <w:r w:rsidR="00F95889">
        <w:rPr>
          <w:rFonts w:eastAsia="Times New Roman" w:cstheme="minorHAnsi"/>
        </w:rPr>
        <w:t>,</w:t>
      </w:r>
    </w:p>
    <w:p w:rsidR="00F95889" w:rsidRPr="00F95889" w:rsidRDefault="00F95889" w:rsidP="00F95889">
      <w:pPr>
        <w:pStyle w:val="Akapitzlist"/>
        <w:numPr>
          <w:ilvl w:val="0"/>
          <w:numId w:val="35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before="101" w:after="0" w:line="240" w:lineRule="auto"/>
        <w:ind w:right="45"/>
        <w:contextualSpacing/>
        <w:jc w:val="both"/>
        <w:rPr>
          <w:rFonts w:asciiTheme="minorHAnsi" w:eastAsia="Times New Roman" w:hAnsiTheme="minorHAnsi" w:cstheme="minorHAnsi"/>
          <w:spacing w:val="1"/>
          <w:sz w:val="24"/>
        </w:rPr>
      </w:pPr>
      <w:r>
        <w:rPr>
          <w:rFonts w:asciiTheme="minorHAnsi" w:eastAsia="Times New Roman" w:hAnsiTheme="minorHAnsi" w:cstheme="minorHAnsi"/>
          <w:spacing w:val="1"/>
        </w:rPr>
        <w:t>d</w:t>
      </w:r>
      <w:r w:rsidRPr="00F95889">
        <w:rPr>
          <w:rFonts w:asciiTheme="minorHAnsi" w:eastAsia="Times New Roman" w:hAnsiTheme="minorHAnsi" w:cstheme="minorHAnsi"/>
          <w:spacing w:val="1"/>
        </w:rPr>
        <w:t xml:space="preserve">la pozostałych urządzeń na taki okres na jaki gwarancję dał producent tych urządzeń jednakże nie mniej niż 12 miesięcy od dnia odbioru końcowego i przekazania w użytkowanie wszystkich robót budowlanych </w:t>
      </w:r>
      <w:r w:rsidRPr="00F95889">
        <w:rPr>
          <w:rFonts w:asciiTheme="minorHAnsi" w:eastAsia="Times New Roman" w:hAnsiTheme="minorHAnsi" w:cstheme="minorHAnsi"/>
          <w:spacing w:val="3"/>
        </w:rPr>
        <w:t xml:space="preserve">będących przedmiotem odbioru. </w:t>
      </w:r>
    </w:p>
    <w:p w:rsidR="00012B4B" w:rsidRDefault="00012B4B" w:rsidP="00EC48FB">
      <w:pPr>
        <w:suppressAutoHyphens/>
        <w:spacing w:after="0" w:line="240" w:lineRule="auto"/>
        <w:ind w:left="720"/>
        <w:jc w:val="both"/>
        <w:rPr>
          <w:rFonts w:asciiTheme="minorHAnsi" w:hAnsiTheme="minorHAnsi" w:cstheme="minorHAnsi"/>
        </w:rPr>
      </w:pPr>
    </w:p>
    <w:p w:rsidR="007B1E66" w:rsidRDefault="007B1E66" w:rsidP="00D812F8">
      <w:pPr>
        <w:numPr>
          <w:ilvl w:val="0"/>
          <w:numId w:val="22"/>
        </w:numPr>
        <w:suppressAutoHyphens/>
        <w:spacing w:after="0" w:line="276" w:lineRule="auto"/>
        <w:ind w:left="426" w:hanging="568"/>
        <w:jc w:val="both"/>
        <w:rPr>
          <w:rFonts w:asciiTheme="minorHAnsi" w:hAnsiTheme="minorHAnsi" w:cstheme="minorHAnsi"/>
        </w:rPr>
      </w:pPr>
      <w:r w:rsidRPr="007B1E66">
        <w:rPr>
          <w:rFonts w:asciiTheme="minorHAnsi" w:hAnsiTheme="minorHAnsi" w:cstheme="minorHAnsi"/>
        </w:rPr>
        <w:t>OŚWIADCZAM(Y), że zaoferowane wynagrodzenie uwzględnia wszystkie koszty związane z realizacją przedmiotu zamówienia oraz nie ulegnie zwiększeniu w toku realizacji zamówienia i nie będzie podlegało waloryzacji w okresie realizacji zamówienia.</w:t>
      </w:r>
    </w:p>
    <w:p w:rsidR="00245BF1" w:rsidRPr="007B1E66" w:rsidRDefault="00245BF1" w:rsidP="00D812F8">
      <w:pPr>
        <w:suppressAutoHyphens/>
        <w:spacing w:after="0" w:line="276" w:lineRule="auto"/>
        <w:ind w:left="426" w:hanging="568"/>
        <w:jc w:val="both"/>
        <w:rPr>
          <w:rFonts w:asciiTheme="minorHAnsi" w:hAnsiTheme="minorHAnsi" w:cstheme="minorHAnsi"/>
        </w:rPr>
      </w:pPr>
    </w:p>
    <w:p w:rsidR="007B1E66" w:rsidRPr="007B1E66" w:rsidRDefault="007B1E66" w:rsidP="00D812F8">
      <w:pPr>
        <w:numPr>
          <w:ilvl w:val="0"/>
          <w:numId w:val="22"/>
        </w:numPr>
        <w:suppressAutoHyphens/>
        <w:spacing w:after="200" w:line="276" w:lineRule="auto"/>
        <w:ind w:left="426" w:hanging="568"/>
        <w:jc w:val="both"/>
        <w:rPr>
          <w:rFonts w:asciiTheme="minorHAnsi" w:hAnsiTheme="minorHAnsi" w:cstheme="minorHAnsi"/>
        </w:rPr>
      </w:pPr>
      <w:r w:rsidRPr="007B1E66">
        <w:rPr>
          <w:rFonts w:asciiTheme="minorHAnsi" w:hAnsiTheme="minorHAnsi" w:cstheme="minorHAnsi"/>
        </w:rPr>
        <w:lastRenderedPageBreak/>
        <w:t>OŚWIADCZAM(Y), że w przypadku wyboru naszej Oferty, zawrzemy Umowę w miejscu i terminie wyznaczonym przez Zamawiającego.</w:t>
      </w:r>
    </w:p>
    <w:p w:rsidR="00012B4B" w:rsidRDefault="007B1E66" w:rsidP="00D812F8">
      <w:pPr>
        <w:numPr>
          <w:ilvl w:val="0"/>
          <w:numId w:val="22"/>
        </w:numPr>
        <w:suppressAutoHyphens/>
        <w:spacing w:after="200" w:line="276" w:lineRule="auto"/>
        <w:ind w:left="426" w:hanging="568"/>
        <w:jc w:val="both"/>
        <w:rPr>
          <w:rFonts w:asciiTheme="minorHAnsi" w:hAnsiTheme="minorHAnsi" w:cstheme="minorHAnsi"/>
        </w:rPr>
      </w:pPr>
      <w:r w:rsidRPr="007B1E66">
        <w:rPr>
          <w:rFonts w:asciiTheme="minorHAnsi" w:hAnsiTheme="minorHAnsi" w:cstheme="minorHAnsi"/>
        </w:rPr>
        <w:t xml:space="preserve">OŚWIADCZAM(Y), że jesteśmy podatnikiem VAT czynnym i posiadamy numer identyfikacyjny NIP……………… . </w:t>
      </w:r>
    </w:p>
    <w:p w:rsidR="00012B4B" w:rsidRPr="00012B4B" w:rsidRDefault="00012B4B" w:rsidP="00D812F8">
      <w:pPr>
        <w:numPr>
          <w:ilvl w:val="0"/>
          <w:numId w:val="22"/>
        </w:numPr>
        <w:suppressAutoHyphens/>
        <w:spacing w:after="200" w:line="276" w:lineRule="auto"/>
        <w:ind w:left="426" w:hanging="568"/>
        <w:jc w:val="both"/>
        <w:rPr>
          <w:rFonts w:asciiTheme="minorHAnsi" w:hAnsiTheme="minorHAnsi" w:cstheme="minorHAnsi"/>
        </w:rPr>
      </w:pPr>
      <w:r w:rsidRPr="007B1E66">
        <w:rPr>
          <w:rFonts w:asciiTheme="minorHAnsi" w:hAnsiTheme="minorHAnsi" w:cstheme="minorHAnsi"/>
        </w:rPr>
        <w:t xml:space="preserve">OŚWIADCZAM(Y), że </w:t>
      </w:r>
      <w:r w:rsidRPr="00012B4B">
        <w:rPr>
          <w:rFonts w:asciiTheme="minorHAnsi" w:hAnsiTheme="minorHAnsi" w:cstheme="minorHAnsi"/>
        </w:rPr>
        <w:t>wypełniłem obowiązki informacyjne przewidziane w art. 13 lub art. 14 RODO</w:t>
      </w:r>
      <w:r w:rsidRPr="00BF7F9B">
        <w:rPr>
          <w:rStyle w:val="Odwoanieprzypisudolnego"/>
          <w:rFonts w:asciiTheme="minorHAnsi" w:hAnsiTheme="minorHAnsi" w:cstheme="minorHAnsi"/>
        </w:rPr>
        <w:footnoteReference w:id="2"/>
      </w:r>
      <w:r w:rsidRPr="00012B4B">
        <w:rPr>
          <w:rFonts w:asciiTheme="minorHAnsi" w:hAnsiTheme="minorHAnsi" w:cstheme="minorHAnsi"/>
        </w:rPr>
        <w:t xml:space="preserve"> wobec osób fizycznych, od których dane osobowe bezpośrednio lub pośrednio pozyskałem w celu ubiegania się o udzielenie zamówienia w niniejszym postępowaniu.</w:t>
      </w:r>
    </w:p>
    <w:p w:rsidR="00B018B9" w:rsidRDefault="007B1E66" w:rsidP="00B018B9">
      <w:pPr>
        <w:numPr>
          <w:ilvl w:val="0"/>
          <w:numId w:val="22"/>
        </w:numPr>
        <w:suppressAutoHyphens/>
        <w:spacing w:after="200" w:line="276" w:lineRule="auto"/>
        <w:ind w:left="426" w:hanging="568"/>
        <w:jc w:val="both"/>
        <w:rPr>
          <w:rFonts w:asciiTheme="minorHAnsi" w:hAnsiTheme="minorHAnsi" w:cstheme="minorHAnsi"/>
        </w:rPr>
      </w:pPr>
      <w:r w:rsidRPr="007B1E66">
        <w:rPr>
          <w:rFonts w:asciiTheme="minorHAnsi" w:hAnsiTheme="minorHAnsi" w:cstheme="minorHAnsi"/>
        </w:rPr>
        <w:t xml:space="preserve">ZOBOWIĄZUJĘ(MY) się do </w:t>
      </w:r>
      <w:r w:rsidR="000751D2">
        <w:rPr>
          <w:rFonts w:asciiTheme="minorHAnsi" w:hAnsiTheme="minorHAnsi" w:cstheme="minorHAnsi"/>
        </w:rPr>
        <w:t>wniesienia</w:t>
      </w:r>
      <w:r w:rsidRPr="007B1E66">
        <w:rPr>
          <w:rFonts w:asciiTheme="minorHAnsi" w:hAnsiTheme="minorHAnsi" w:cstheme="minorHAnsi"/>
        </w:rPr>
        <w:t xml:space="preserve"> zabezpieczenia należytego wykonania umowy w wyso</w:t>
      </w:r>
      <w:r w:rsidR="000751D2">
        <w:rPr>
          <w:rFonts w:asciiTheme="minorHAnsi" w:hAnsiTheme="minorHAnsi" w:cstheme="minorHAnsi"/>
        </w:rPr>
        <w:t xml:space="preserve">kości 10% wynagrodzenia brutto w </w:t>
      </w:r>
      <w:r w:rsidRPr="007B1E66">
        <w:rPr>
          <w:rFonts w:asciiTheme="minorHAnsi" w:hAnsiTheme="minorHAnsi" w:cstheme="minorHAnsi"/>
        </w:rPr>
        <w:t>form</w:t>
      </w:r>
      <w:r w:rsidR="000751D2">
        <w:rPr>
          <w:rFonts w:asciiTheme="minorHAnsi" w:hAnsiTheme="minorHAnsi" w:cstheme="minorHAnsi"/>
        </w:rPr>
        <w:t xml:space="preserve">ie ............................................................... </w:t>
      </w:r>
      <w:r w:rsidRPr="007B1E66">
        <w:rPr>
          <w:rFonts w:asciiTheme="minorHAnsi" w:hAnsiTheme="minorHAnsi" w:cstheme="minorHAnsi"/>
        </w:rPr>
        <w:t>w terminie 14 dni od daty podpisania umowy.</w:t>
      </w:r>
    </w:p>
    <w:p w:rsidR="00B018B9" w:rsidRDefault="007B1E66" w:rsidP="00B018B9">
      <w:pPr>
        <w:numPr>
          <w:ilvl w:val="0"/>
          <w:numId w:val="22"/>
        </w:numPr>
        <w:suppressAutoHyphens/>
        <w:spacing w:after="200" w:line="276" w:lineRule="auto"/>
        <w:ind w:left="426" w:hanging="568"/>
        <w:jc w:val="both"/>
        <w:rPr>
          <w:rFonts w:asciiTheme="minorHAnsi" w:hAnsiTheme="minorHAnsi" w:cstheme="minorHAnsi"/>
        </w:rPr>
      </w:pPr>
      <w:r w:rsidRPr="00B018B9">
        <w:rPr>
          <w:rFonts w:asciiTheme="minorHAnsi" w:hAnsiTheme="minorHAnsi" w:cstheme="minorHAnsi"/>
        </w:rPr>
        <w:t xml:space="preserve">OŚWIADCZAM(Y), że oferta jest dla nas wiążąca przez okres 60 dni </w:t>
      </w:r>
      <w:bookmarkStart w:id="1" w:name="_Hlk519258233"/>
      <w:r w:rsidRPr="00B018B9">
        <w:rPr>
          <w:rFonts w:asciiTheme="minorHAnsi" w:hAnsiTheme="minorHAnsi" w:cstheme="minorHAnsi"/>
        </w:rPr>
        <w:t>od daty ustalonej na złożenie oferty.</w:t>
      </w:r>
      <w:bookmarkEnd w:id="1"/>
    </w:p>
    <w:p w:rsidR="007B1E66" w:rsidRPr="00B018B9" w:rsidRDefault="00A447EA" w:rsidP="00B018B9">
      <w:pPr>
        <w:numPr>
          <w:ilvl w:val="0"/>
          <w:numId w:val="22"/>
        </w:numPr>
        <w:suppressAutoHyphens/>
        <w:spacing w:after="200" w:line="276" w:lineRule="auto"/>
        <w:ind w:left="426" w:hanging="56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Wraz </w:t>
      </w:r>
      <w:r w:rsidR="007B1E66" w:rsidRPr="00B018B9">
        <w:rPr>
          <w:rFonts w:asciiTheme="minorHAnsi" w:hAnsiTheme="minorHAnsi" w:cstheme="minorHAnsi"/>
        </w:rPr>
        <w:t>z FORMULARZEM OFERTOWYM przedkładamy komplet następujących dokumentów:</w:t>
      </w:r>
    </w:p>
    <w:p w:rsidR="007B1E66" w:rsidRPr="007B1E66" w:rsidRDefault="007B1E66" w:rsidP="007B1E66">
      <w:pPr>
        <w:numPr>
          <w:ilvl w:val="1"/>
          <w:numId w:val="22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7B1E66">
        <w:rPr>
          <w:rFonts w:asciiTheme="minorHAnsi" w:eastAsia="Times New Roman" w:hAnsiTheme="minorHAnsi" w:cstheme="minorHAnsi"/>
        </w:rPr>
        <w:t>.........................................</w:t>
      </w:r>
    </w:p>
    <w:p w:rsidR="007B1E66" w:rsidRPr="007B1E66" w:rsidRDefault="007B1E66" w:rsidP="007B1E66">
      <w:pPr>
        <w:numPr>
          <w:ilvl w:val="1"/>
          <w:numId w:val="22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7B1E66">
        <w:rPr>
          <w:rFonts w:asciiTheme="minorHAnsi" w:eastAsia="Times New Roman" w:hAnsiTheme="minorHAnsi" w:cstheme="minorHAnsi"/>
        </w:rPr>
        <w:t>.........................................</w:t>
      </w:r>
    </w:p>
    <w:p w:rsidR="007B1E66" w:rsidRPr="007B1E66" w:rsidRDefault="007B1E66" w:rsidP="007B1E66">
      <w:pPr>
        <w:numPr>
          <w:ilvl w:val="1"/>
          <w:numId w:val="22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7B1E66">
        <w:rPr>
          <w:rFonts w:asciiTheme="minorHAnsi" w:eastAsia="Times New Roman" w:hAnsiTheme="minorHAnsi" w:cstheme="minorHAnsi"/>
        </w:rPr>
        <w:t>..........</w:t>
      </w:r>
      <w:r w:rsidR="00B1042A">
        <w:rPr>
          <w:rFonts w:asciiTheme="minorHAnsi" w:eastAsia="Times New Roman" w:hAnsiTheme="minorHAnsi" w:cstheme="minorHAnsi"/>
        </w:rPr>
        <w:t>...............................</w:t>
      </w:r>
    </w:p>
    <w:p w:rsidR="007B1E66" w:rsidRDefault="007B1E66" w:rsidP="007B1E66">
      <w:pPr>
        <w:numPr>
          <w:ilvl w:val="1"/>
          <w:numId w:val="22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7B1E66">
        <w:rPr>
          <w:rFonts w:asciiTheme="minorHAnsi" w:eastAsia="Times New Roman" w:hAnsiTheme="minorHAnsi" w:cstheme="minorHAnsi"/>
        </w:rPr>
        <w:t>.........................................</w:t>
      </w:r>
    </w:p>
    <w:p w:rsidR="001D56A1" w:rsidRPr="007B1E66" w:rsidRDefault="001D56A1" w:rsidP="007B1E66">
      <w:pPr>
        <w:numPr>
          <w:ilvl w:val="1"/>
          <w:numId w:val="22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...</w:t>
      </w:r>
      <w:r w:rsidR="00A447EA">
        <w:rPr>
          <w:rFonts w:asciiTheme="minorHAnsi" w:eastAsia="Times New Roman" w:hAnsiTheme="minorHAnsi" w:cstheme="minorHAnsi"/>
        </w:rPr>
        <w:t>......................................</w:t>
      </w:r>
    </w:p>
    <w:p w:rsidR="007B1E66" w:rsidRPr="007B1E66" w:rsidRDefault="007B1E66" w:rsidP="007B1E66">
      <w:pPr>
        <w:spacing w:after="0" w:line="276" w:lineRule="auto"/>
        <w:ind w:left="426"/>
        <w:jc w:val="both"/>
        <w:rPr>
          <w:rFonts w:asciiTheme="minorHAnsi" w:hAnsiTheme="minorHAnsi" w:cstheme="minorHAnsi"/>
        </w:rPr>
      </w:pPr>
    </w:p>
    <w:p w:rsidR="007B1E66" w:rsidRPr="007B1E66" w:rsidRDefault="007B1E66" w:rsidP="007B1E66">
      <w:pPr>
        <w:spacing w:after="120" w:line="276" w:lineRule="auto"/>
        <w:ind w:left="786"/>
        <w:jc w:val="both"/>
        <w:rPr>
          <w:rFonts w:asciiTheme="minorHAnsi" w:hAnsiTheme="minorHAnsi" w:cstheme="minorHAnsi"/>
        </w:rPr>
      </w:pPr>
    </w:p>
    <w:p w:rsidR="007B1E66" w:rsidRDefault="007B1E66" w:rsidP="007B1E66">
      <w:pPr>
        <w:spacing w:after="0" w:line="276" w:lineRule="auto"/>
        <w:rPr>
          <w:rFonts w:ascii="Times New Roman" w:eastAsia="Times New Roman" w:hAnsi="Times New Roman"/>
        </w:rPr>
      </w:pPr>
    </w:p>
    <w:p w:rsidR="007C4FA3" w:rsidRDefault="007B1E66" w:rsidP="007C4FA3">
      <w:pPr>
        <w:tabs>
          <w:tab w:val="center" w:pos="993"/>
          <w:tab w:val="left" w:pos="1843"/>
          <w:tab w:val="center" w:pos="7513"/>
        </w:tabs>
        <w:spacing w:after="0" w:line="276" w:lineRule="auto"/>
        <w:ind w:left="12" w:hanging="12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 w:rsidR="007C4FA3">
        <w:rPr>
          <w:rFonts w:ascii="Times New Roman" w:eastAsia="Times New Roman" w:hAnsi="Times New Roman"/>
        </w:rPr>
        <w:t>...................................................                                                  ...................................................................</w:t>
      </w:r>
    </w:p>
    <w:tbl>
      <w:tblPr>
        <w:tblW w:w="0" w:type="auto"/>
        <w:tblLook w:val="04A0"/>
      </w:tblPr>
      <w:tblGrid>
        <w:gridCol w:w="3070"/>
        <w:gridCol w:w="2283"/>
        <w:gridCol w:w="3859"/>
      </w:tblGrid>
      <w:tr w:rsidR="007C4FA3" w:rsidRPr="00482359" w:rsidTr="00DE44DD">
        <w:tc>
          <w:tcPr>
            <w:tcW w:w="3070" w:type="dxa"/>
          </w:tcPr>
          <w:p w:rsidR="007C4FA3" w:rsidRPr="00482359" w:rsidRDefault="007C4FA3" w:rsidP="00DE44DD">
            <w:pPr>
              <w:pStyle w:val="Tekstpodstawowy"/>
              <w:jc w:val="center"/>
              <w:rPr>
                <w:rFonts w:asciiTheme="minorHAnsi" w:hAnsiTheme="minorHAnsi" w:cstheme="minorHAnsi"/>
                <w:i/>
                <w:sz w:val="22"/>
                <w:lang w:val="pl-PL"/>
              </w:rPr>
            </w:pPr>
            <w:r w:rsidRPr="00482359">
              <w:rPr>
                <w:rFonts w:asciiTheme="minorHAnsi" w:hAnsiTheme="minorHAnsi" w:cstheme="minorHAnsi"/>
                <w:i/>
                <w:sz w:val="22"/>
                <w:lang w:val="pl-PL"/>
              </w:rPr>
              <w:t>Miejscowość, data</w:t>
            </w:r>
          </w:p>
        </w:tc>
        <w:tc>
          <w:tcPr>
            <w:tcW w:w="2283" w:type="dxa"/>
          </w:tcPr>
          <w:p w:rsidR="007C4FA3" w:rsidRPr="00482359" w:rsidRDefault="007C4FA3" w:rsidP="00DE44DD">
            <w:pPr>
              <w:pStyle w:val="Tekstpodstawowy"/>
              <w:jc w:val="center"/>
              <w:rPr>
                <w:rFonts w:asciiTheme="minorHAnsi" w:hAnsiTheme="minorHAnsi" w:cstheme="minorHAnsi"/>
                <w:i/>
                <w:sz w:val="22"/>
                <w:lang w:val="pl-PL"/>
              </w:rPr>
            </w:pPr>
          </w:p>
        </w:tc>
        <w:tc>
          <w:tcPr>
            <w:tcW w:w="3859" w:type="dxa"/>
          </w:tcPr>
          <w:p w:rsidR="007C4FA3" w:rsidRPr="00482359" w:rsidRDefault="007C4FA3" w:rsidP="00DE44DD">
            <w:pPr>
              <w:pStyle w:val="Tekstpodstawowy"/>
              <w:jc w:val="center"/>
              <w:rPr>
                <w:rFonts w:asciiTheme="minorHAnsi" w:hAnsiTheme="minorHAnsi" w:cstheme="minorHAnsi"/>
                <w:i/>
                <w:sz w:val="22"/>
                <w:lang w:val="pl-PL"/>
              </w:rPr>
            </w:pPr>
            <w:r w:rsidRPr="00482359">
              <w:rPr>
                <w:rFonts w:asciiTheme="minorHAnsi" w:hAnsiTheme="minorHAnsi" w:cstheme="minorHAnsi"/>
                <w:i/>
                <w:sz w:val="22"/>
                <w:lang w:val="pl-PL"/>
              </w:rPr>
              <w:t>podpis (pieczęć) osoby uprawnionej do reprezentowania Wykonawcy</w:t>
            </w:r>
          </w:p>
        </w:tc>
      </w:tr>
    </w:tbl>
    <w:p w:rsidR="007B1E66" w:rsidRDefault="007B1E66" w:rsidP="007C4FA3">
      <w:pPr>
        <w:tabs>
          <w:tab w:val="center" w:pos="993"/>
          <w:tab w:val="left" w:pos="1843"/>
          <w:tab w:val="center" w:pos="7513"/>
        </w:tabs>
        <w:spacing w:after="0" w:line="276" w:lineRule="auto"/>
        <w:ind w:left="12" w:hanging="12"/>
        <w:rPr>
          <w:rFonts w:ascii="Times New Roman" w:eastAsia="Times New Roman" w:hAnsi="Times New Roman"/>
          <w:i/>
        </w:rPr>
      </w:pPr>
    </w:p>
    <w:p w:rsidR="007B1E66" w:rsidRDefault="007B1E66" w:rsidP="007B1E66">
      <w:pPr>
        <w:spacing w:after="200" w:line="276" w:lineRule="auto"/>
        <w:ind w:left="426"/>
        <w:jc w:val="both"/>
      </w:pPr>
    </w:p>
    <w:p w:rsidR="007B1E66" w:rsidRDefault="007B1E66" w:rsidP="00AD2518">
      <w:pPr>
        <w:shd w:val="clear" w:color="auto" w:fill="FFFFFF"/>
        <w:tabs>
          <w:tab w:val="left" w:pos="269"/>
        </w:tabs>
        <w:spacing w:line="276" w:lineRule="auto"/>
        <w:ind w:right="6"/>
        <w:jc w:val="right"/>
        <w:rPr>
          <w:rFonts w:asciiTheme="minorHAnsi" w:hAnsiTheme="minorHAnsi" w:cstheme="minorHAnsi"/>
          <w:sz w:val="24"/>
          <w:szCs w:val="24"/>
        </w:rPr>
      </w:pPr>
    </w:p>
    <w:p w:rsidR="007B1E66" w:rsidRDefault="007B1E66" w:rsidP="00AD2518">
      <w:pPr>
        <w:shd w:val="clear" w:color="auto" w:fill="FFFFFF"/>
        <w:tabs>
          <w:tab w:val="left" w:pos="269"/>
        </w:tabs>
        <w:spacing w:line="276" w:lineRule="auto"/>
        <w:ind w:right="6"/>
        <w:jc w:val="right"/>
        <w:rPr>
          <w:rFonts w:asciiTheme="minorHAnsi" w:hAnsiTheme="minorHAnsi" w:cstheme="minorHAnsi"/>
          <w:sz w:val="24"/>
          <w:szCs w:val="24"/>
        </w:rPr>
      </w:pPr>
    </w:p>
    <w:p w:rsidR="007B1E66" w:rsidRDefault="007B1E66" w:rsidP="00AD2518">
      <w:pPr>
        <w:shd w:val="clear" w:color="auto" w:fill="FFFFFF"/>
        <w:tabs>
          <w:tab w:val="left" w:pos="269"/>
        </w:tabs>
        <w:spacing w:line="276" w:lineRule="auto"/>
        <w:ind w:right="6"/>
        <w:jc w:val="right"/>
        <w:rPr>
          <w:rFonts w:asciiTheme="minorHAnsi" w:hAnsiTheme="minorHAnsi" w:cstheme="minorHAnsi"/>
          <w:sz w:val="24"/>
          <w:szCs w:val="24"/>
        </w:rPr>
      </w:pPr>
    </w:p>
    <w:p w:rsidR="007B1E66" w:rsidRDefault="007B1E66" w:rsidP="00AD2518">
      <w:pPr>
        <w:shd w:val="clear" w:color="auto" w:fill="FFFFFF"/>
        <w:tabs>
          <w:tab w:val="left" w:pos="269"/>
        </w:tabs>
        <w:spacing w:line="276" w:lineRule="auto"/>
        <w:ind w:right="6"/>
        <w:jc w:val="right"/>
        <w:rPr>
          <w:rFonts w:asciiTheme="minorHAnsi" w:hAnsiTheme="minorHAnsi" w:cstheme="minorHAnsi"/>
          <w:sz w:val="24"/>
          <w:szCs w:val="24"/>
        </w:rPr>
      </w:pPr>
    </w:p>
    <w:p w:rsidR="007B1E66" w:rsidRDefault="007B1E66" w:rsidP="00AD2518">
      <w:pPr>
        <w:shd w:val="clear" w:color="auto" w:fill="FFFFFF"/>
        <w:tabs>
          <w:tab w:val="left" w:pos="269"/>
        </w:tabs>
        <w:spacing w:line="276" w:lineRule="auto"/>
        <w:ind w:right="6"/>
        <w:jc w:val="right"/>
        <w:rPr>
          <w:rFonts w:asciiTheme="minorHAnsi" w:hAnsiTheme="minorHAnsi" w:cstheme="minorHAnsi"/>
          <w:sz w:val="24"/>
          <w:szCs w:val="24"/>
        </w:rPr>
      </w:pPr>
    </w:p>
    <w:p w:rsidR="007B1E66" w:rsidRDefault="007B1E66" w:rsidP="00AD2518">
      <w:pPr>
        <w:shd w:val="clear" w:color="auto" w:fill="FFFFFF"/>
        <w:tabs>
          <w:tab w:val="left" w:pos="269"/>
        </w:tabs>
        <w:spacing w:line="276" w:lineRule="auto"/>
        <w:ind w:right="6"/>
        <w:jc w:val="right"/>
        <w:rPr>
          <w:rFonts w:asciiTheme="minorHAnsi" w:hAnsiTheme="minorHAnsi" w:cstheme="minorHAnsi"/>
          <w:sz w:val="24"/>
          <w:szCs w:val="24"/>
        </w:rPr>
      </w:pPr>
    </w:p>
    <w:p w:rsidR="007B1E66" w:rsidRDefault="007B1E66" w:rsidP="00AD2518">
      <w:pPr>
        <w:shd w:val="clear" w:color="auto" w:fill="FFFFFF"/>
        <w:tabs>
          <w:tab w:val="left" w:pos="269"/>
        </w:tabs>
        <w:spacing w:line="276" w:lineRule="auto"/>
        <w:ind w:right="6"/>
        <w:jc w:val="right"/>
        <w:rPr>
          <w:rFonts w:asciiTheme="minorHAnsi" w:hAnsiTheme="minorHAnsi" w:cstheme="minorHAnsi"/>
          <w:sz w:val="24"/>
          <w:szCs w:val="24"/>
        </w:rPr>
      </w:pPr>
    </w:p>
    <w:p w:rsidR="007B1E66" w:rsidRDefault="007B1E66" w:rsidP="00AD2518">
      <w:pPr>
        <w:shd w:val="clear" w:color="auto" w:fill="FFFFFF"/>
        <w:tabs>
          <w:tab w:val="left" w:pos="269"/>
        </w:tabs>
        <w:spacing w:line="276" w:lineRule="auto"/>
        <w:ind w:right="6"/>
        <w:jc w:val="right"/>
        <w:rPr>
          <w:rFonts w:asciiTheme="minorHAnsi" w:hAnsiTheme="minorHAnsi" w:cstheme="minorHAnsi"/>
          <w:sz w:val="24"/>
          <w:szCs w:val="24"/>
        </w:rPr>
      </w:pPr>
    </w:p>
    <w:sectPr w:rsidR="007B1E66" w:rsidSect="00245BF1">
      <w:headerReference w:type="default" r:id="rId8"/>
      <w:footerReference w:type="default" r:id="rId9"/>
      <w:pgSz w:w="11906" w:h="16838"/>
      <w:pgMar w:top="851" w:right="991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A67" w:rsidRDefault="007C4A67" w:rsidP="00D760E0">
      <w:pPr>
        <w:spacing w:after="0" w:line="240" w:lineRule="auto"/>
      </w:pPr>
      <w:r>
        <w:separator/>
      </w:r>
    </w:p>
  </w:endnote>
  <w:endnote w:type="continuationSeparator" w:id="0">
    <w:p w:rsidR="007C4A67" w:rsidRDefault="007C4A67" w:rsidP="00D760E0">
      <w:pPr>
        <w:spacing w:after="0" w:line="240" w:lineRule="auto"/>
      </w:pPr>
      <w:r>
        <w:continuationSeparator/>
      </w:r>
    </w:p>
  </w:endnote>
  <w:endnote w:type="continuationNotice" w:id="1">
    <w:p w:rsidR="007C4A67" w:rsidRDefault="007C4A67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ECC" w:rsidRDefault="00356B52">
    <w:pPr>
      <w:pStyle w:val="Stopka"/>
      <w:jc w:val="center"/>
    </w:pPr>
    <w:r>
      <w:fldChar w:fldCharType="begin"/>
    </w:r>
    <w:r w:rsidR="00661E4C">
      <w:instrText xml:space="preserve"> PAGE   \* MERGEFORMAT </w:instrText>
    </w:r>
    <w:r>
      <w:fldChar w:fldCharType="separate"/>
    </w:r>
    <w:r w:rsidR="00DC1D93">
      <w:rPr>
        <w:noProof/>
      </w:rPr>
      <w:t>4</w:t>
    </w:r>
    <w:r>
      <w:rPr>
        <w:noProof/>
      </w:rPr>
      <w:fldChar w:fldCharType="end"/>
    </w:r>
  </w:p>
  <w:p w:rsidR="00910ECC" w:rsidRDefault="00910ECC" w:rsidP="009B5341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A67" w:rsidRDefault="007C4A67" w:rsidP="00D760E0">
      <w:pPr>
        <w:spacing w:after="0" w:line="240" w:lineRule="auto"/>
      </w:pPr>
      <w:r>
        <w:separator/>
      </w:r>
    </w:p>
  </w:footnote>
  <w:footnote w:type="continuationSeparator" w:id="0">
    <w:p w:rsidR="007C4A67" w:rsidRDefault="007C4A67" w:rsidP="00D760E0">
      <w:pPr>
        <w:spacing w:after="0" w:line="240" w:lineRule="auto"/>
      </w:pPr>
      <w:r>
        <w:continuationSeparator/>
      </w:r>
    </w:p>
  </w:footnote>
  <w:footnote w:type="continuationNotice" w:id="1">
    <w:p w:rsidR="007C4A67" w:rsidRDefault="007C4A67">
      <w:pPr>
        <w:spacing w:after="0" w:line="240" w:lineRule="auto"/>
      </w:pPr>
    </w:p>
  </w:footnote>
  <w:footnote w:id="2">
    <w:p w:rsidR="00012B4B" w:rsidRPr="003206BA" w:rsidRDefault="00012B4B" w:rsidP="00012B4B">
      <w:pPr>
        <w:pStyle w:val="Bezodstpw"/>
        <w:jc w:val="both"/>
        <w:rPr>
          <w:rFonts w:eastAsia="Times New Roman"/>
          <w:sz w:val="20"/>
          <w:szCs w:val="20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DE052B">
        <w:rPr>
          <w:sz w:val="20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</w:t>
      </w:r>
      <w:r w:rsidR="00245BF1">
        <w:rPr>
          <w:sz w:val="20"/>
        </w:rPr>
        <w:t>UE z dnia 4 maja 2016, Nr L 119</w:t>
      </w:r>
      <w:r w:rsidRPr="00DE052B">
        <w:rPr>
          <w:sz w:val="20"/>
        </w:rPr>
        <w:t>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D92" w:rsidRPr="00BF7F9B" w:rsidRDefault="00DC1C2F" w:rsidP="00BF7F9B">
    <w:pPr>
      <w:pStyle w:val="Nagwek"/>
      <w:rPr>
        <w:szCs w:val="16"/>
      </w:rPr>
    </w:pPr>
    <w:r w:rsidRPr="00BF7F9B">
      <w:rPr>
        <w:szCs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F386280"/>
    <w:name w:val="WW8Num1"/>
    <w:lvl w:ilvl="0">
      <w:start w:val="1"/>
      <w:numFmt w:val="decimal"/>
      <w:lvlText w:val="%1."/>
      <w:lvlJc w:val="left"/>
      <w:pPr>
        <w:tabs>
          <w:tab w:val="num" w:pos="916"/>
        </w:tabs>
        <w:ind w:left="1778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0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46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22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8" w:hanging="18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Open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Arial Narrow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OpenSymbol"/>
      </w:rPr>
    </w:lvl>
  </w:abstractNum>
  <w:abstractNum w:abstractNumId="6">
    <w:nsid w:val="0000000F"/>
    <w:multiLevelType w:val="singleLevel"/>
    <w:tmpl w:val="00843078"/>
    <w:name w:val="WW8Num19"/>
    <w:lvl w:ilvl="0">
      <w:start w:val="1"/>
      <w:numFmt w:val="decimal"/>
      <w:lvlText w:val="%1)"/>
      <w:lvlJc w:val="left"/>
      <w:pPr>
        <w:tabs>
          <w:tab w:val="num" w:pos="1077"/>
        </w:tabs>
        <w:ind w:left="1077" w:hanging="357"/>
      </w:pPr>
      <w:rPr>
        <w:rFonts w:ascii="Times New Roman" w:eastAsia="Arial" w:hAnsi="Times New Roman" w:cs="Times New Roman" w:hint="default"/>
        <w:b w:val="0"/>
        <w:i w:val="0"/>
        <w:sz w:val="24"/>
        <w:szCs w:val="18"/>
      </w:rPr>
    </w:lvl>
  </w:abstractNum>
  <w:abstractNum w:abstractNumId="7">
    <w:nsid w:val="01D62CA1"/>
    <w:multiLevelType w:val="multilevel"/>
    <w:tmpl w:val="27A42F0C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b/>
      </w:rPr>
    </w:lvl>
  </w:abstractNum>
  <w:abstractNum w:abstractNumId="8">
    <w:nsid w:val="058D18AE"/>
    <w:multiLevelType w:val="hybridMultilevel"/>
    <w:tmpl w:val="E70C61FE"/>
    <w:lvl w:ilvl="0" w:tplc="C590DC24">
      <w:start w:val="1"/>
      <w:numFmt w:val="bullet"/>
      <w:pStyle w:val="Punk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05B647BA"/>
    <w:multiLevelType w:val="hybridMultilevel"/>
    <w:tmpl w:val="DC8A5E3E"/>
    <w:lvl w:ilvl="0" w:tplc="2A0ED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7311192"/>
    <w:multiLevelType w:val="hybridMultilevel"/>
    <w:tmpl w:val="B840ED14"/>
    <w:lvl w:ilvl="0" w:tplc="CF5A242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78B16E2"/>
    <w:multiLevelType w:val="hybridMultilevel"/>
    <w:tmpl w:val="2B220098"/>
    <w:lvl w:ilvl="0" w:tplc="2A0ED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0EDB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465920"/>
    <w:multiLevelType w:val="hybridMultilevel"/>
    <w:tmpl w:val="CEB23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D30635"/>
    <w:multiLevelType w:val="multilevel"/>
    <w:tmpl w:val="5790B2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47544D3"/>
    <w:multiLevelType w:val="hybridMultilevel"/>
    <w:tmpl w:val="2C4CCC54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975BA8"/>
    <w:multiLevelType w:val="hybridMultilevel"/>
    <w:tmpl w:val="F9AAB2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F036B8"/>
    <w:multiLevelType w:val="hybridMultilevel"/>
    <w:tmpl w:val="CC905EC2"/>
    <w:lvl w:ilvl="0" w:tplc="2A0ED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830725"/>
    <w:multiLevelType w:val="hybridMultilevel"/>
    <w:tmpl w:val="981E5034"/>
    <w:lvl w:ilvl="0" w:tplc="2A0EDB4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2F7C6446"/>
    <w:multiLevelType w:val="hybridMultilevel"/>
    <w:tmpl w:val="D3F4CFD0"/>
    <w:lvl w:ilvl="0" w:tplc="06E4987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1F6DAD"/>
    <w:multiLevelType w:val="hybridMultilevel"/>
    <w:tmpl w:val="C172DAEA"/>
    <w:lvl w:ilvl="0" w:tplc="041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0">
    <w:nsid w:val="356F2317"/>
    <w:multiLevelType w:val="multilevel"/>
    <w:tmpl w:val="C7EE86B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1">
    <w:nsid w:val="36801675"/>
    <w:multiLevelType w:val="hybridMultilevel"/>
    <w:tmpl w:val="5D02ADE6"/>
    <w:lvl w:ilvl="0" w:tplc="2A0ED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893B78"/>
    <w:multiLevelType w:val="multilevel"/>
    <w:tmpl w:val="DC2E744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3">
    <w:nsid w:val="3B0F7DC7"/>
    <w:multiLevelType w:val="hybridMultilevel"/>
    <w:tmpl w:val="36140EF6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41230C09"/>
    <w:multiLevelType w:val="hybridMultilevel"/>
    <w:tmpl w:val="AFC460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A0EDB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BF108F"/>
    <w:multiLevelType w:val="hybridMultilevel"/>
    <w:tmpl w:val="FCE6BB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0979DF"/>
    <w:multiLevelType w:val="hybridMultilevel"/>
    <w:tmpl w:val="80C21B4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53DD0C2A"/>
    <w:multiLevelType w:val="hybridMultilevel"/>
    <w:tmpl w:val="B19068A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565E2806"/>
    <w:multiLevelType w:val="hybridMultilevel"/>
    <w:tmpl w:val="90847D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1C6E12FA">
      <w:start w:val="1"/>
      <w:numFmt w:val="upperRoman"/>
      <w:lvlText w:val="%3."/>
      <w:lvlJc w:val="left"/>
      <w:pPr>
        <w:ind w:left="2700" w:hanging="720"/>
      </w:pPr>
      <w:rPr>
        <w:rFonts w:hint="default"/>
        <w:b w:val="0"/>
        <w:sz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B53160"/>
    <w:multiLevelType w:val="hybridMultilevel"/>
    <w:tmpl w:val="B546EC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A0EDB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7F5138"/>
    <w:multiLevelType w:val="hybridMultilevel"/>
    <w:tmpl w:val="6C846D8C"/>
    <w:lvl w:ilvl="0" w:tplc="FC0617A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F707A52"/>
    <w:multiLevelType w:val="hybridMultilevel"/>
    <w:tmpl w:val="E0C43E7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1B28BC"/>
    <w:multiLevelType w:val="multilevel"/>
    <w:tmpl w:val="C28C22EC"/>
    <w:lvl w:ilvl="0">
      <w:start w:val="1"/>
      <w:numFmt w:val="decimal"/>
      <w:pStyle w:val="punktygwne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5A9229F"/>
    <w:multiLevelType w:val="hybridMultilevel"/>
    <w:tmpl w:val="D20E04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3"/>
  </w:num>
  <w:num w:numId="3">
    <w:abstractNumId w:val="15"/>
  </w:num>
  <w:num w:numId="4">
    <w:abstractNumId w:val="6"/>
  </w:num>
  <w:num w:numId="5">
    <w:abstractNumId w:val="8"/>
  </w:num>
  <w:num w:numId="6">
    <w:abstractNumId w:val="19"/>
  </w:num>
  <w:num w:numId="7">
    <w:abstractNumId w:val="18"/>
  </w:num>
  <w:num w:numId="8">
    <w:abstractNumId w:val="12"/>
  </w:num>
  <w:num w:numId="9">
    <w:abstractNumId w:val="28"/>
  </w:num>
  <w:num w:numId="10">
    <w:abstractNumId w:val="22"/>
  </w:num>
  <w:num w:numId="11">
    <w:abstractNumId w:val="26"/>
  </w:num>
  <w:num w:numId="12">
    <w:abstractNumId w:val="25"/>
  </w:num>
  <w:num w:numId="13">
    <w:abstractNumId w:val="7"/>
  </w:num>
  <w:num w:numId="14">
    <w:abstractNumId w:val="20"/>
  </w:num>
  <w:num w:numId="15">
    <w:abstractNumId w:val="2"/>
    <w:lvlOverride w:ilvl="0">
      <w:startOverride w:val="1"/>
    </w:lvlOverride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14"/>
  </w:num>
  <w:num w:numId="21">
    <w:abstractNumId w:val="29"/>
  </w:num>
  <w:num w:numId="22">
    <w:abstractNumId w:val="0"/>
  </w:num>
  <w:num w:numId="23">
    <w:abstractNumId w:val="1"/>
  </w:num>
  <w:num w:numId="24">
    <w:abstractNumId w:val="23"/>
  </w:num>
  <w:num w:numId="25">
    <w:abstractNumId w:val="10"/>
  </w:num>
  <w:num w:numId="26">
    <w:abstractNumId w:val="9"/>
  </w:num>
  <w:num w:numId="27">
    <w:abstractNumId w:val="24"/>
  </w:num>
  <w:num w:numId="28">
    <w:abstractNumId w:val="11"/>
  </w:num>
  <w:num w:numId="29">
    <w:abstractNumId w:val="16"/>
  </w:num>
  <w:num w:numId="30">
    <w:abstractNumId w:val="21"/>
  </w:num>
  <w:num w:numId="31">
    <w:abstractNumId w:val="33"/>
  </w:num>
  <w:num w:numId="32">
    <w:abstractNumId w:val="31"/>
  </w:num>
  <w:num w:numId="33">
    <w:abstractNumId w:val="30"/>
  </w:num>
  <w:num w:numId="34">
    <w:abstractNumId w:val="17"/>
  </w:num>
  <w:num w:numId="35">
    <w:abstractNumId w:val="27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0875D1"/>
    <w:rsid w:val="00010B58"/>
    <w:rsid w:val="00012B4B"/>
    <w:rsid w:val="00014789"/>
    <w:rsid w:val="000147EE"/>
    <w:rsid w:val="000179DE"/>
    <w:rsid w:val="00022226"/>
    <w:rsid w:val="0002307F"/>
    <w:rsid w:val="0002310D"/>
    <w:rsid w:val="00026197"/>
    <w:rsid w:val="00026549"/>
    <w:rsid w:val="000266BC"/>
    <w:rsid w:val="000301E9"/>
    <w:rsid w:val="000337FA"/>
    <w:rsid w:val="00037295"/>
    <w:rsid w:val="000410A1"/>
    <w:rsid w:val="000458DE"/>
    <w:rsid w:val="00045960"/>
    <w:rsid w:val="00047333"/>
    <w:rsid w:val="00050C2E"/>
    <w:rsid w:val="00054A6F"/>
    <w:rsid w:val="00060028"/>
    <w:rsid w:val="00060A95"/>
    <w:rsid w:val="00062CDC"/>
    <w:rsid w:val="00063F40"/>
    <w:rsid w:val="00064995"/>
    <w:rsid w:val="000659E4"/>
    <w:rsid w:val="000664EE"/>
    <w:rsid w:val="00070A4C"/>
    <w:rsid w:val="000751D2"/>
    <w:rsid w:val="00075766"/>
    <w:rsid w:val="000875D1"/>
    <w:rsid w:val="00090252"/>
    <w:rsid w:val="000924F2"/>
    <w:rsid w:val="00095769"/>
    <w:rsid w:val="0009690E"/>
    <w:rsid w:val="000A36FE"/>
    <w:rsid w:val="000A4FB9"/>
    <w:rsid w:val="000A62D3"/>
    <w:rsid w:val="000A6766"/>
    <w:rsid w:val="000A7885"/>
    <w:rsid w:val="000B2D60"/>
    <w:rsid w:val="000B6463"/>
    <w:rsid w:val="000C1AF4"/>
    <w:rsid w:val="000C5D11"/>
    <w:rsid w:val="000C6A94"/>
    <w:rsid w:val="000C6FE0"/>
    <w:rsid w:val="000C7632"/>
    <w:rsid w:val="000C791D"/>
    <w:rsid w:val="000C7D48"/>
    <w:rsid w:val="000D4EA7"/>
    <w:rsid w:val="000E3011"/>
    <w:rsid w:val="000E3120"/>
    <w:rsid w:val="000E42B3"/>
    <w:rsid w:val="000E70A6"/>
    <w:rsid w:val="000F0F30"/>
    <w:rsid w:val="000F1F32"/>
    <w:rsid w:val="000F2035"/>
    <w:rsid w:val="000F3FEF"/>
    <w:rsid w:val="001000FA"/>
    <w:rsid w:val="001042F5"/>
    <w:rsid w:val="0010478D"/>
    <w:rsid w:val="00105647"/>
    <w:rsid w:val="001056BD"/>
    <w:rsid w:val="00105B09"/>
    <w:rsid w:val="001074ED"/>
    <w:rsid w:val="001077C9"/>
    <w:rsid w:val="001139A2"/>
    <w:rsid w:val="00115814"/>
    <w:rsid w:val="001209D2"/>
    <w:rsid w:val="0012157D"/>
    <w:rsid w:val="00121F43"/>
    <w:rsid w:val="00127E42"/>
    <w:rsid w:val="001324B9"/>
    <w:rsid w:val="0013695D"/>
    <w:rsid w:val="00136BBD"/>
    <w:rsid w:val="001441AE"/>
    <w:rsid w:val="00146D79"/>
    <w:rsid w:val="0015026D"/>
    <w:rsid w:val="00150852"/>
    <w:rsid w:val="00154027"/>
    <w:rsid w:val="001553EA"/>
    <w:rsid w:val="00156C50"/>
    <w:rsid w:val="00157EAF"/>
    <w:rsid w:val="00160B42"/>
    <w:rsid w:val="001648DC"/>
    <w:rsid w:val="00165AB9"/>
    <w:rsid w:val="001668D9"/>
    <w:rsid w:val="00174387"/>
    <w:rsid w:val="00175C58"/>
    <w:rsid w:val="00175E76"/>
    <w:rsid w:val="00181235"/>
    <w:rsid w:val="00182150"/>
    <w:rsid w:val="00183519"/>
    <w:rsid w:val="00183C8F"/>
    <w:rsid w:val="00184E7D"/>
    <w:rsid w:val="00185FB0"/>
    <w:rsid w:val="00186B4B"/>
    <w:rsid w:val="001901EE"/>
    <w:rsid w:val="0019064B"/>
    <w:rsid w:val="001923C3"/>
    <w:rsid w:val="00192966"/>
    <w:rsid w:val="001A2850"/>
    <w:rsid w:val="001A4DE0"/>
    <w:rsid w:val="001A613E"/>
    <w:rsid w:val="001A75A3"/>
    <w:rsid w:val="001B197E"/>
    <w:rsid w:val="001B2C1D"/>
    <w:rsid w:val="001B4260"/>
    <w:rsid w:val="001B433E"/>
    <w:rsid w:val="001B551C"/>
    <w:rsid w:val="001B64BE"/>
    <w:rsid w:val="001C2154"/>
    <w:rsid w:val="001C21F5"/>
    <w:rsid w:val="001C324E"/>
    <w:rsid w:val="001C3311"/>
    <w:rsid w:val="001C3AE9"/>
    <w:rsid w:val="001C40C4"/>
    <w:rsid w:val="001C675C"/>
    <w:rsid w:val="001C691D"/>
    <w:rsid w:val="001D1B21"/>
    <w:rsid w:val="001D2C5C"/>
    <w:rsid w:val="001D56A1"/>
    <w:rsid w:val="001D6CF9"/>
    <w:rsid w:val="001D79C9"/>
    <w:rsid w:val="001D7E5F"/>
    <w:rsid w:val="001E2065"/>
    <w:rsid w:val="001E6788"/>
    <w:rsid w:val="001E7BDA"/>
    <w:rsid w:val="001F2107"/>
    <w:rsid w:val="001F3F9E"/>
    <w:rsid w:val="001F5209"/>
    <w:rsid w:val="001F60A3"/>
    <w:rsid w:val="001F7778"/>
    <w:rsid w:val="0020429F"/>
    <w:rsid w:val="00206CBB"/>
    <w:rsid w:val="00207D84"/>
    <w:rsid w:val="002100A4"/>
    <w:rsid w:val="002103F6"/>
    <w:rsid w:val="00213599"/>
    <w:rsid w:val="00216213"/>
    <w:rsid w:val="00216A5B"/>
    <w:rsid w:val="002261CF"/>
    <w:rsid w:val="002310BF"/>
    <w:rsid w:val="0023160F"/>
    <w:rsid w:val="002330A9"/>
    <w:rsid w:val="002334E9"/>
    <w:rsid w:val="002351FF"/>
    <w:rsid w:val="002406A2"/>
    <w:rsid w:val="0024103C"/>
    <w:rsid w:val="00241406"/>
    <w:rsid w:val="002419E6"/>
    <w:rsid w:val="002440F1"/>
    <w:rsid w:val="002444E6"/>
    <w:rsid w:val="0024502A"/>
    <w:rsid w:val="00245812"/>
    <w:rsid w:val="00245BF1"/>
    <w:rsid w:val="00257D38"/>
    <w:rsid w:val="00262A7D"/>
    <w:rsid w:val="0026560B"/>
    <w:rsid w:val="00265EDB"/>
    <w:rsid w:val="00266ED5"/>
    <w:rsid w:val="00267464"/>
    <w:rsid w:val="0027008D"/>
    <w:rsid w:val="002761B9"/>
    <w:rsid w:val="00277FF3"/>
    <w:rsid w:val="002819AF"/>
    <w:rsid w:val="00283FBB"/>
    <w:rsid w:val="00286785"/>
    <w:rsid w:val="00287C07"/>
    <w:rsid w:val="00292AFB"/>
    <w:rsid w:val="00293973"/>
    <w:rsid w:val="00295CF7"/>
    <w:rsid w:val="00297B23"/>
    <w:rsid w:val="00297E79"/>
    <w:rsid w:val="002A0FC8"/>
    <w:rsid w:val="002A313B"/>
    <w:rsid w:val="002A3381"/>
    <w:rsid w:val="002A563B"/>
    <w:rsid w:val="002A6C0F"/>
    <w:rsid w:val="002A7E8C"/>
    <w:rsid w:val="002B104E"/>
    <w:rsid w:val="002B1FF2"/>
    <w:rsid w:val="002B22D3"/>
    <w:rsid w:val="002B2BBC"/>
    <w:rsid w:val="002B7E8C"/>
    <w:rsid w:val="002C27CA"/>
    <w:rsid w:val="002D1FAB"/>
    <w:rsid w:val="002D7F0F"/>
    <w:rsid w:val="002E0156"/>
    <w:rsid w:val="002E050D"/>
    <w:rsid w:val="002E1796"/>
    <w:rsid w:val="002E7BE6"/>
    <w:rsid w:val="002F062D"/>
    <w:rsid w:val="002F2AD2"/>
    <w:rsid w:val="002F38F4"/>
    <w:rsid w:val="002F4074"/>
    <w:rsid w:val="002F5B2C"/>
    <w:rsid w:val="002F7ABB"/>
    <w:rsid w:val="00304ACC"/>
    <w:rsid w:val="00304C22"/>
    <w:rsid w:val="00306BA9"/>
    <w:rsid w:val="00310438"/>
    <w:rsid w:val="0031138F"/>
    <w:rsid w:val="003118E6"/>
    <w:rsid w:val="00311D70"/>
    <w:rsid w:val="003146E6"/>
    <w:rsid w:val="00315340"/>
    <w:rsid w:val="00316513"/>
    <w:rsid w:val="003206BA"/>
    <w:rsid w:val="003217AF"/>
    <w:rsid w:val="00325D60"/>
    <w:rsid w:val="00326F02"/>
    <w:rsid w:val="00327CD0"/>
    <w:rsid w:val="00327EDA"/>
    <w:rsid w:val="003322A1"/>
    <w:rsid w:val="0033462C"/>
    <w:rsid w:val="00334C28"/>
    <w:rsid w:val="00336C68"/>
    <w:rsid w:val="00341951"/>
    <w:rsid w:val="00342580"/>
    <w:rsid w:val="00342DD4"/>
    <w:rsid w:val="00350278"/>
    <w:rsid w:val="00351A56"/>
    <w:rsid w:val="0035551E"/>
    <w:rsid w:val="0035666F"/>
    <w:rsid w:val="00356B52"/>
    <w:rsid w:val="00360BDC"/>
    <w:rsid w:val="003636F6"/>
    <w:rsid w:val="00364C1D"/>
    <w:rsid w:val="00370CC2"/>
    <w:rsid w:val="0037226E"/>
    <w:rsid w:val="0037326C"/>
    <w:rsid w:val="00373428"/>
    <w:rsid w:val="0038450E"/>
    <w:rsid w:val="00385322"/>
    <w:rsid w:val="00386E20"/>
    <w:rsid w:val="003919A4"/>
    <w:rsid w:val="0039216B"/>
    <w:rsid w:val="0039264A"/>
    <w:rsid w:val="003A1C1D"/>
    <w:rsid w:val="003A1D4C"/>
    <w:rsid w:val="003A2177"/>
    <w:rsid w:val="003A2F84"/>
    <w:rsid w:val="003A319B"/>
    <w:rsid w:val="003A3E4D"/>
    <w:rsid w:val="003A44E5"/>
    <w:rsid w:val="003A5065"/>
    <w:rsid w:val="003A58AE"/>
    <w:rsid w:val="003B4D81"/>
    <w:rsid w:val="003B752C"/>
    <w:rsid w:val="003B78BF"/>
    <w:rsid w:val="003C0A96"/>
    <w:rsid w:val="003C4EA7"/>
    <w:rsid w:val="003C6D39"/>
    <w:rsid w:val="003D0659"/>
    <w:rsid w:val="003D0D46"/>
    <w:rsid w:val="003D2014"/>
    <w:rsid w:val="003E32FD"/>
    <w:rsid w:val="003E5718"/>
    <w:rsid w:val="003E6350"/>
    <w:rsid w:val="003F12C6"/>
    <w:rsid w:val="003F2A4A"/>
    <w:rsid w:val="003F555E"/>
    <w:rsid w:val="003F5A20"/>
    <w:rsid w:val="003F72ED"/>
    <w:rsid w:val="0040073C"/>
    <w:rsid w:val="00411D5B"/>
    <w:rsid w:val="004124D5"/>
    <w:rsid w:val="00413A54"/>
    <w:rsid w:val="0041433C"/>
    <w:rsid w:val="00417438"/>
    <w:rsid w:val="0042501B"/>
    <w:rsid w:val="004261F1"/>
    <w:rsid w:val="00427F6D"/>
    <w:rsid w:val="00430C39"/>
    <w:rsid w:val="00433144"/>
    <w:rsid w:val="00437AF8"/>
    <w:rsid w:val="0044361A"/>
    <w:rsid w:val="0045744F"/>
    <w:rsid w:val="0046157C"/>
    <w:rsid w:val="00463CF5"/>
    <w:rsid w:val="00470C59"/>
    <w:rsid w:val="004712EA"/>
    <w:rsid w:val="00471995"/>
    <w:rsid w:val="0047265C"/>
    <w:rsid w:val="00472D4A"/>
    <w:rsid w:val="00473E6F"/>
    <w:rsid w:val="00475750"/>
    <w:rsid w:val="00475AC8"/>
    <w:rsid w:val="00475B97"/>
    <w:rsid w:val="00482359"/>
    <w:rsid w:val="00482EC0"/>
    <w:rsid w:val="004834F5"/>
    <w:rsid w:val="004859B7"/>
    <w:rsid w:val="00487363"/>
    <w:rsid w:val="00487A7D"/>
    <w:rsid w:val="00487EBE"/>
    <w:rsid w:val="004904A8"/>
    <w:rsid w:val="00490CF5"/>
    <w:rsid w:val="00490E2D"/>
    <w:rsid w:val="0049136A"/>
    <w:rsid w:val="00491525"/>
    <w:rsid w:val="00492F73"/>
    <w:rsid w:val="00493015"/>
    <w:rsid w:val="00493947"/>
    <w:rsid w:val="00493B80"/>
    <w:rsid w:val="00494F36"/>
    <w:rsid w:val="004956FE"/>
    <w:rsid w:val="004A0675"/>
    <w:rsid w:val="004A6D55"/>
    <w:rsid w:val="004A7C7F"/>
    <w:rsid w:val="004A7CB3"/>
    <w:rsid w:val="004B171D"/>
    <w:rsid w:val="004B19CD"/>
    <w:rsid w:val="004B333E"/>
    <w:rsid w:val="004B4CD8"/>
    <w:rsid w:val="004B6488"/>
    <w:rsid w:val="004C2C60"/>
    <w:rsid w:val="004C34AD"/>
    <w:rsid w:val="004C4DEB"/>
    <w:rsid w:val="004C63AA"/>
    <w:rsid w:val="004C68F0"/>
    <w:rsid w:val="004D03C3"/>
    <w:rsid w:val="004D29BB"/>
    <w:rsid w:val="004D3BBC"/>
    <w:rsid w:val="004D4515"/>
    <w:rsid w:val="004D5828"/>
    <w:rsid w:val="004D67EE"/>
    <w:rsid w:val="004E28C7"/>
    <w:rsid w:val="004E2F3F"/>
    <w:rsid w:val="004E4071"/>
    <w:rsid w:val="004E7ECE"/>
    <w:rsid w:val="004F04B5"/>
    <w:rsid w:val="004F075D"/>
    <w:rsid w:val="004F0880"/>
    <w:rsid w:val="004F4CD7"/>
    <w:rsid w:val="004F4D3B"/>
    <w:rsid w:val="00500310"/>
    <w:rsid w:val="00513B64"/>
    <w:rsid w:val="00514CAB"/>
    <w:rsid w:val="00516B40"/>
    <w:rsid w:val="00517F89"/>
    <w:rsid w:val="0052696E"/>
    <w:rsid w:val="00526A69"/>
    <w:rsid w:val="00527D9B"/>
    <w:rsid w:val="00532E1B"/>
    <w:rsid w:val="00533AAF"/>
    <w:rsid w:val="00540E07"/>
    <w:rsid w:val="00541202"/>
    <w:rsid w:val="00543909"/>
    <w:rsid w:val="00545572"/>
    <w:rsid w:val="00551D51"/>
    <w:rsid w:val="00555279"/>
    <w:rsid w:val="00556BE3"/>
    <w:rsid w:val="00556EA3"/>
    <w:rsid w:val="00560FEE"/>
    <w:rsid w:val="00563AF2"/>
    <w:rsid w:val="00564FB7"/>
    <w:rsid w:val="00565D62"/>
    <w:rsid w:val="00573A4F"/>
    <w:rsid w:val="00573B17"/>
    <w:rsid w:val="005777EB"/>
    <w:rsid w:val="00577BB5"/>
    <w:rsid w:val="00583B46"/>
    <w:rsid w:val="00583C61"/>
    <w:rsid w:val="00583D4B"/>
    <w:rsid w:val="00585641"/>
    <w:rsid w:val="005863D2"/>
    <w:rsid w:val="00586E21"/>
    <w:rsid w:val="005876FF"/>
    <w:rsid w:val="00587F98"/>
    <w:rsid w:val="005901CB"/>
    <w:rsid w:val="00591367"/>
    <w:rsid w:val="005931A4"/>
    <w:rsid w:val="00593529"/>
    <w:rsid w:val="00594CBE"/>
    <w:rsid w:val="005A1081"/>
    <w:rsid w:val="005A43E0"/>
    <w:rsid w:val="005A6682"/>
    <w:rsid w:val="005C237F"/>
    <w:rsid w:val="005C36F3"/>
    <w:rsid w:val="005C715F"/>
    <w:rsid w:val="005D0A03"/>
    <w:rsid w:val="005D4778"/>
    <w:rsid w:val="005D60A2"/>
    <w:rsid w:val="005E12A3"/>
    <w:rsid w:val="005E234D"/>
    <w:rsid w:val="005E25A3"/>
    <w:rsid w:val="005E38A8"/>
    <w:rsid w:val="005E3A41"/>
    <w:rsid w:val="005E6CEE"/>
    <w:rsid w:val="005F02B8"/>
    <w:rsid w:val="005F07A0"/>
    <w:rsid w:val="005F7CDC"/>
    <w:rsid w:val="0060051E"/>
    <w:rsid w:val="00600C3D"/>
    <w:rsid w:val="00600E76"/>
    <w:rsid w:val="00602794"/>
    <w:rsid w:val="00606579"/>
    <w:rsid w:val="00611CC0"/>
    <w:rsid w:val="00620A7B"/>
    <w:rsid w:val="00622C29"/>
    <w:rsid w:val="00623E5F"/>
    <w:rsid w:val="006244C2"/>
    <w:rsid w:val="0062698E"/>
    <w:rsid w:val="0063037C"/>
    <w:rsid w:val="00633C6D"/>
    <w:rsid w:val="00635273"/>
    <w:rsid w:val="006410CC"/>
    <w:rsid w:val="006441FF"/>
    <w:rsid w:val="00644449"/>
    <w:rsid w:val="00646282"/>
    <w:rsid w:val="0064761C"/>
    <w:rsid w:val="00647D3A"/>
    <w:rsid w:val="00647EAE"/>
    <w:rsid w:val="006500BD"/>
    <w:rsid w:val="00657DDA"/>
    <w:rsid w:val="0066137C"/>
    <w:rsid w:val="00661E4C"/>
    <w:rsid w:val="006626EB"/>
    <w:rsid w:val="0066365B"/>
    <w:rsid w:val="00665DCD"/>
    <w:rsid w:val="006758B8"/>
    <w:rsid w:val="00680279"/>
    <w:rsid w:val="006806F5"/>
    <w:rsid w:val="00684644"/>
    <w:rsid w:val="006868A4"/>
    <w:rsid w:val="0069199C"/>
    <w:rsid w:val="006A0C9C"/>
    <w:rsid w:val="006A3F57"/>
    <w:rsid w:val="006A7E67"/>
    <w:rsid w:val="006A7ECB"/>
    <w:rsid w:val="006B06B7"/>
    <w:rsid w:val="006B3E06"/>
    <w:rsid w:val="006B4B43"/>
    <w:rsid w:val="006B7094"/>
    <w:rsid w:val="006C099D"/>
    <w:rsid w:val="006C0B40"/>
    <w:rsid w:val="006C0C10"/>
    <w:rsid w:val="006C1B42"/>
    <w:rsid w:val="006C242F"/>
    <w:rsid w:val="006C6E43"/>
    <w:rsid w:val="006D29A4"/>
    <w:rsid w:val="006D5E59"/>
    <w:rsid w:val="006D5F48"/>
    <w:rsid w:val="006D607E"/>
    <w:rsid w:val="006D6DD9"/>
    <w:rsid w:val="006E2497"/>
    <w:rsid w:val="006E2807"/>
    <w:rsid w:val="006E7F1F"/>
    <w:rsid w:val="006F07E6"/>
    <w:rsid w:val="006F49E2"/>
    <w:rsid w:val="006F635C"/>
    <w:rsid w:val="00700F00"/>
    <w:rsid w:val="00702054"/>
    <w:rsid w:val="007035EA"/>
    <w:rsid w:val="00707791"/>
    <w:rsid w:val="0071203C"/>
    <w:rsid w:val="0071389A"/>
    <w:rsid w:val="0071612B"/>
    <w:rsid w:val="00716322"/>
    <w:rsid w:val="00722889"/>
    <w:rsid w:val="00722C09"/>
    <w:rsid w:val="0072699B"/>
    <w:rsid w:val="00726CE4"/>
    <w:rsid w:val="00733330"/>
    <w:rsid w:val="00735A7E"/>
    <w:rsid w:val="00735C43"/>
    <w:rsid w:val="0074184C"/>
    <w:rsid w:val="0074343B"/>
    <w:rsid w:val="00744240"/>
    <w:rsid w:val="00744491"/>
    <w:rsid w:val="0074585E"/>
    <w:rsid w:val="00747C0E"/>
    <w:rsid w:val="007504A9"/>
    <w:rsid w:val="007505F9"/>
    <w:rsid w:val="007561F4"/>
    <w:rsid w:val="00764CB8"/>
    <w:rsid w:val="00764DF5"/>
    <w:rsid w:val="007700EC"/>
    <w:rsid w:val="007714F0"/>
    <w:rsid w:val="00771D90"/>
    <w:rsid w:val="00773A8C"/>
    <w:rsid w:val="0077591E"/>
    <w:rsid w:val="00775F11"/>
    <w:rsid w:val="00782771"/>
    <w:rsid w:val="0078280C"/>
    <w:rsid w:val="00782C4A"/>
    <w:rsid w:val="00783171"/>
    <w:rsid w:val="00784813"/>
    <w:rsid w:val="00786B3F"/>
    <w:rsid w:val="00787000"/>
    <w:rsid w:val="00790D25"/>
    <w:rsid w:val="00795E7D"/>
    <w:rsid w:val="00796EBB"/>
    <w:rsid w:val="007A0805"/>
    <w:rsid w:val="007A167A"/>
    <w:rsid w:val="007A4A84"/>
    <w:rsid w:val="007A4F6E"/>
    <w:rsid w:val="007B1E66"/>
    <w:rsid w:val="007B5294"/>
    <w:rsid w:val="007B646E"/>
    <w:rsid w:val="007C31B0"/>
    <w:rsid w:val="007C4A67"/>
    <w:rsid w:val="007C4FA3"/>
    <w:rsid w:val="007D1671"/>
    <w:rsid w:val="007D1EE4"/>
    <w:rsid w:val="007D502E"/>
    <w:rsid w:val="007D603C"/>
    <w:rsid w:val="007E082A"/>
    <w:rsid w:val="007E2160"/>
    <w:rsid w:val="007E2F54"/>
    <w:rsid w:val="007E591F"/>
    <w:rsid w:val="007E642A"/>
    <w:rsid w:val="007E72F2"/>
    <w:rsid w:val="007F028D"/>
    <w:rsid w:val="007F36D4"/>
    <w:rsid w:val="007F49C7"/>
    <w:rsid w:val="007F559C"/>
    <w:rsid w:val="0080042C"/>
    <w:rsid w:val="008005DA"/>
    <w:rsid w:val="00800CAD"/>
    <w:rsid w:val="00803759"/>
    <w:rsid w:val="008044EA"/>
    <w:rsid w:val="00805181"/>
    <w:rsid w:val="0081298B"/>
    <w:rsid w:val="008157F9"/>
    <w:rsid w:val="0081782B"/>
    <w:rsid w:val="00823A5A"/>
    <w:rsid w:val="0082521D"/>
    <w:rsid w:val="00826899"/>
    <w:rsid w:val="0082750A"/>
    <w:rsid w:val="00835456"/>
    <w:rsid w:val="0084060A"/>
    <w:rsid w:val="00841A5D"/>
    <w:rsid w:val="008423CD"/>
    <w:rsid w:val="00843C0E"/>
    <w:rsid w:val="00844EBD"/>
    <w:rsid w:val="008465A1"/>
    <w:rsid w:val="00846D14"/>
    <w:rsid w:val="008501FF"/>
    <w:rsid w:val="00850B7A"/>
    <w:rsid w:val="00850C82"/>
    <w:rsid w:val="00851093"/>
    <w:rsid w:val="0085243C"/>
    <w:rsid w:val="00854CE4"/>
    <w:rsid w:val="008569F1"/>
    <w:rsid w:val="00862743"/>
    <w:rsid w:val="00871D4A"/>
    <w:rsid w:val="00871D92"/>
    <w:rsid w:val="0087387B"/>
    <w:rsid w:val="0087402B"/>
    <w:rsid w:val="008817A8"/>
    <w:rsid w:val="008848C3"/>
    <w:rsid w:val="0088671A"/>
    <w:rsid w:val="00892833"/>
    <w:rsid w:val="00893FE6"/>
    <w:rsid w:val="0089517E"/>
    <w:rsid w:val="00895BEF"/>
    <w:rsid w:val="00896458"/>
    <w:rsid w:val="0089782D"/>
    <w:rsid w:val="008A098D"/>
    <w:rsid w:val="008A2777"/>
    <w:rsid w:val="008A4740"/>
    <w:rsid w:val="008A4D46"/>
    <w:rsid w:val="008A4DE5"/>
    <w:rsid w:val="008A733A"/>
    <w:rsid w:val="008B143C"/>
    <w:rsid w:val="008B17C3"/>
    <w:rsid w:val="008B6E8B"/>
    <w:rsid w:val="008C20A2"/>
    <w:rsid w:val="008C5EFE"/>
    <w:rsid w:val="008C663B"/>
    <w:rsid w:val="008D2BA4"/>
    <w:rsid w:val="008D4E44"/>
    <w:rsid w:val="008D5B81"/>
    <w:rsid w:val="008D5E69"/>
    <w:rsid w:val="008E4779"/>
    <w:rsid w:val="008E4E35"/>
    <w:rsid w:val="008E53C7"/>
    <w:rsid w:val="008E5E7A"/>
    <w:rsid w:val="008F16C5"/>
    <w:rsid w:val="008F702E"/>
    <w:rsid w:val="009073B7"/>
    <w:rsid w:val="009079C3"/>
    <w:rsid w:val="00910ECC"/>
    <w:rsid w:val="0091350F"/>
    <w:rsid w:val="009136C5"/>
    <w:rsid w:val="009211BC"/>
    <w:rsid w:val="0092521E"/>
    <w:rsid w:val="00933B4F"/>
    <w:rsid w:val="00935EF7"/>
    <w:rsid w:val="009370E7"/>
    <w:rsid w:val="009379FD"/>
    <w:rsid w:val="00940952"/>
    <w:rsid w:val="0094380C"/>
    <w:rsid w:val="00943D0D"/>
    <w:rsid w:val="00944480"/>
    <w:rsid w:val="00945349"/>
    <w:rsid w:val="00947E51"/>
    <w:rsid w:val="009511FB"/>
    <w:rsid w:val="00952CFF"/>
    <w:rsid w:val="00962203"/>
    <w:rsid w:val="00962A4B"/>
    <w:rsid w:val="0096378B"/>
    <w:rsid w:val="00967907"/>
    <w:rsid w:val="00967C23"/>
    <w:rsid w:val="0097074B"/>
    <w:rsid w:val="00972E91"/>
    <w:rsid w:val="00974429"/>
    <w:rsid w:val="00975F30"/>
    <w:rsid w:val="009762FD"/>
    <w:rsid w:val="009807E1"/>
    <w:rsid w:val="0098582F"/>
    <w:rsid w:val="00985872"/>
    <w:rsid w:val="009861A8"/>
    <w:rsid w:val="00990EA0"/>
    <w:rsid w:val="00991924"/>
    <w:rsid w:val="009967D5"/>
    <w:rsid w:val="009A105C"/>
    <w:rsid w:val="009A639C"/>
    <w:rsid w:val="009B5341"/>
    <w:rsid w:val="009B5870"/>
    <w:rsid w:val="009B5D6D"/>
    <w:rsid w:val="009B7C52"/>
    <w:rsid w:val="009C09E9"/>
    <w:rsid w:val="009C229B"/>
    <w:rsid w:val="009C35E1"/>
    <w:rsid w:val="009C4F75"/>
    <w:rsid w:val="009C6777"/>
    <w:rsid w:val="009C6DC6"/>
    <w:rsid w:val="009C7CAA"/>
    <w:rsid w:val="009D37A9"/>
    <w:rsid w:val="009D3A6D"/>
    <w:rsid w:val="009D709E"/>
    <w:rsid w:val="009D7E88"/>
    <w:rsid w:val="009E031A"/>
    <w:rsid w:val="009E141C"/>
    <w:rsid w:val="009E1551"/>
    <w:rsid w:val="009E3573"/>
    <w:rsid w:val="009E41A0"/>
    <w:rsid w:val="009E5D32"/>
    <w:rsid w:val="009F17EA"/>
    <w:rsid w:val="009F2555"/>
    <w:rsid w:val="009F4328"/>
    <w:rsid w:val="009F4EE7"/>
    <w:rsid w:val="009F5411"/>
    <w:rsid w:val="009F77A2"/>
    <w:rsid w:val="00A00670"/>
    <w:rsid w:val="00A045B2"/>
    <w:rsid w:val="00A061E4"/>
    <w:rsid w:val="00A079C7"/>
    <w:rsid w:val="00A10B5A"/>
    <w:rsid w:val="00A10DD0"/>
    <w:rsid w:val="00A11438"/>
    <w:rsid w:val="00A11B6A"/>
    <w:rsid w:val="00A1451D"/>
    <w:rsid w:val="00A17BCF"/>
    <w:rsid w:val="00A17D72"/>
    <w:rsid w:val="00A21A50"/>
    <w:rsid w:val="00A2364C"/>
    <w:rsid w:val="00A2371E"/>
    <w:rsid w:val="00A25331"/>
    <w:rsid w:val="00A27A76"/>
    <w:rsid w:val="00A30826"/>
    <w:rsid w:val="00A31FE3"/>
    <w:rsid w:val="00A40EA9"/>
    <w:rsid w:val="00A41E7C"/>
    <w:rsid w:val="00A41FF4"/>
    <w:rsid w:val="00A4420A"/>
    <w:rsid w:val="00A447EA"/>
    <w:rsid w:val="00A4692D"/>
    <w:rsid w:val="00A47AE1"/>
    <w:rsid w:val="00A50785"/>
    <w:rsid w:val="00A5162C"/>
    <w:rsid w:val="00A53014"/>
    <w:rsid w:val="00A53E59"/>
    <w:rsid w:val="00A612D1"/>
    <w:rsid w:val="00A6137C"/>
    <w:rsid w:val="00A61EE3"/>
    <w:rsid w:val="00A66A83"/>
    <w:rsid w:val="00A7082B"/>
    <w:rsid w:val="00A7204C"/>
    <w:rsid w:val="00A737BC"/>
    <w:rsid w:val="00A7421E"/>
    <w:rsid w:val="00A756C1"/>
    <w:rsid w:val="00A771E7"/>
    <w:rsid w:val="00A77B97"/>
    <w:rsid w:val="00A8000F"/>
    <w:rsid w:val="00A813F5"/>
    <w:rsid w:val="00A819AB"/>
    <w:rsid w:val="00A83CAD"/>
    <w:rsid w:val="00A859A8"/>
    <w:rsid w:val="00A87B8A"/>
    <w:rsid w:val="00A904F3"/>
    <w:rsid w:val="00A92A6F"/>
    <w:rsid w:val="00A93286"/>
    <w:rsid w:val="00A93CE4"/>
    <w:rsid w:val="00A94F77"/>
    <w:rsid w:val="00A96C4B"/>
    <w:rsid w:val="00AA0628"/>
    <w:rsid w:val="00AA1F8B"/>
    <w:rsid w:val="00AA20B3"/>
    <w:rsid w:val="00AA35B6"/>
    <w:rsid w:val="00AA7761"/>
    <w:rsid w:val="00AB29B7"/>
    <w:rsid w:val="00AB4B62"/>
    <w:rsid w:val="00AB679F"/>
    <w:rsid w:val="00AB787A"/>
    <w:rsid w:val="00AC1859"/>
    <w:rsid w:val="00AC269D"/>
    <w:rsid w:val="00AC2D11"/>
    <w:rsid w:val="00AC34D6"/>
    <w:rsid w:val="00AC6444"/>
    <w:rsid w:val="00AD044A"/>
    <w:rsid w:val="00AD23A5"/>
    <w:rsid w:val="00AD2518"/>
    <w:rsid w:val="00AD5094"/>
    <w:rsid w:val="00AD7196"/>
    <w:rsid w:val="00AE3B47"/>
    <w:rsid w:val="00AE406A"/>
    <w:rsid w:val="00AE46F4"/>
    <w:rsid w:val="00AE4F35"/>
    <w:rsid w:val="00AE5E61"/>
    <w:rsid w:val="00AE5EAC"/>
    <w:rsid w:val="00AE6F41"/>
    <w:rsid w:val="00AF16CE"/>
    <w:rsid w:val="00AF1ABD"/>
    <w:rsid w:val="00AF2EA9"/>
    <w:rsid w:val="00AF5EB3"/>
    <w:rsid w:val="00B0149C"/>
    <w:rsid w:val="00B018B9"/>
    <w:rsid w:val="00B02094"/>
    <w:rsid w:val="00B04B90"/>
    <w:rsid w:val="00B04D0E"/>
    <w:rsid w:val="00B05221"/>
    <w:rsid w:val="00B06C91"/>
    <w:rsid w:val="00B07A9A"/>
    <w:rsid w:val="00B1042A"/>
    <w:rsid w:val="00B10F8F"/>
    <w:rsid w:val="00B113D5"/>
    <w:rsid w:val="00B12A04"/>
    <w:rsid w:val="00B13873"/>
    <w:rsid w:val="00B14480"/>
    <w:rsid w:val="00B152D0"/>
    <w:rsid w:val="00B16577"/>
    <w:rsid w:val="00B210EA"/>
    <w:rsid w:val="00B21344"/>
    <w:rsid w:val="00B24A54"/>
    <w:rsid w:val="00B2562D"/>
    <w:rsid w:val="00B25AE3"/>
    <w:rsid w:val="00B25DF9"/>
    <w:rsid w:val="00B3473D"/>
    <w:rsid w:val="00B36445"/>
    <w:rsid w:val="00B42D2C"/>
    <w:rsid w:val="00B43232"/>
    <w:rsid w:val="00B45217"/>
    <w:rsid w:val="00B45676"/>
    <w:rsid w:val="00B45731"/>
    <w:rsid w:val="00B45F5A"/>
    <w:rsid w:val="00B47D57"/>
    <w:rsid w:val="00B47F3D"/>
    <w:rsid w:val="00B51364"/>
    <w:rsid w:val="00B5222C"/>
    <w:rsid w:val="00B53348"/>
    <w:rsid w:val="00B53AFE"/>
    <w:rsid w:val="00B54C82"/>
    <w:rsid w:val="00B62FD3"/>
    <w:rsid w:val="00B63CFE"/>
    <w:rsid w:val="00B6502E"/>
    <w:rsid w:val="00B66487"/>
    <w:rsid w:val="00B66CA8"/>
    <w:rsid w:val="00B740FE"/>
    <w:rsid w:val="00B74533"/>
    <w:rsid w:val="00B75B87"/>
    <w:rsid w:val="00B800AB"/>
    <w:rsid w:val="00B83F0C"/>
    <w:rsid w:val="00B91414"/>
    <w:rsid w:val="00B91470"/>
    <w:rsid w:val="00B91A3D"/>
    <w:rsid w:val="00B921F6"/>
    <w:rsid w:val="00B929C5"/>
    <w:rsid w:val="00B92A69"/>
    <w:rsid w:val="00B92B20"/>
    <w:rsid w:val="00B97D42"/>
    <w:rsid w:val="00B97EC7"/>
    <w:rsid w:val="00BA2E84"/>
    <w:rsid w:val="00BA47B4"/>
    <w:rsid w:val="00BA7146"/>
    <w:rsid w:val="00BB2AFB"/>
    <w:rsid w:val="00BB6785"/>
    <w:rsid w:val="00BB74FA"/>
    <w:rsid w:val="00BC15C4"/>
    <w:rsid w:val="00BC28E2"/>
    <w:rsid w:val="00BC2E22"/>
    <w:rsid w:val="00BC7A4F"/>
    <w:rsid w:val="00BD1E28"/>
    <w:rsid w:val="00BD2A09"/>
    <w:rsid w:val="00BD2BB2"/>
    <w:rsid w:val="00BD72CE"/>
    <w:rsid w:val="00BE1F2D"/>
    <w:rsid w:val="00BE291B"/>
    <w:rsid w:val="00BE38FC"/>
    <w:rsid w:val="00BE59DB"/>
    <w:rsid w:val="00BE7D6B"/>
    <w:rsid w:val="00BF2096"/>
    <w:rsid w:val="00BF4FC0"/>
    <w:rsid w:val="00BF5842"/>
    <w:rsid w:val="00BF627E"/>
    <w:rsid w:val="00BF6E85"/>
    <w:rsid w:val="00BF7F9B"/>
    <w:rsid w:val="00C00618"/>
    <w:rsid w:val="00C0133D"/>
    <w:rsid w:val="00C04820"/>
    <w:rsid w:val="00C06FC2"/>
    <w:rsid w:val="00C07021"/>
    <w:rsid w:val="00C12C16"/>
    <w:rsid w:val="00C16052"/>
    <w:rsid w:val="00C16286"/>
    <w:rsid w:val="00C26FC9"/>
    <w:rsid w:val="00C30139"/>
    <w:rsid w:val="00C32EDB"/>
    <w:rsid w:val="00C3342D"/>
    <w:rsid w:val="00C36418"/>
    <w:rsid w:val="00C40A1C"/>
    <w:rsid w:val="00C40E10"/>
    <w:rsid w:val="00C437BB"/>
    <w:rsid w:val="00C4423F"/>
    <w:rsid w:val="00C44FC4"/>
    <w:rsid w:val="00C531AF"/>
    <w:rsid w:val="00C55BED"/>
    <w:rsid w:val="00C57F1A"/>
    <w:rsid w:val="00C60287"/>
    <w:rsid w:val="00C630BA"/>
    <w:rsid w:val="00C638CA"/>
    <w:rsid w:val="00C66762"/>
    <w:rsid w:val="00C66B37"/>
    <w:rsid w:val="00C675B1"/>
    <w:rsid w:val="00C67861"/>
    <w:rsid w:val="00C75E6C"/>
    <w:rsid w:val="00C772F4"/>
    <w:rsid w:val="00C83801"/>
    <w:rsid w:val="00C854DC"/>
    <w:rsid w:val="00C868E8"/>
    <w:rsid w:val="00C876DE"/>
    <w:rsid w:val="00C87B8E"/>
    <w:rsid w:val="00C87D8D"/>
    <w:rsid w:val="00C900D5"/>
    <w:rsid w:val="00C9038B"/>
    <w:rsid w:val="00C90A76"/>
    <w:rsid w:val="00C91E4F"/>
    <w:rsid w:val="00C91E7D"/>
    <w:rsid w:val="00C95645"/>
    <w:rsid w:val="00C96BD7"/>
    <w:rsid w:val="00CA0849"/>
    <w:rsid w:val="00CA1F92"/>
    <w:rsid w:val="00CA6A14"/>
    <w:rsid w:val="00CA6A37"/>
    <w:rsid w:val="00CA70C1"/>
    <w:rsid w:val="00CB1807"/>
    <w:rsid w:val="00CB3AC6"/>
    <w:rsid w:val="00CB3C0C"/>
    <w:rsid w:val="00CB4C81"/>
    <w:rsid w:val="00CB599F"/>
    <w:rsid w:val="00CC3892"/>
    <w:rsid w:val="00CC5ADC"/>
    <w:rsid w:val="00CD2006"/>
    <w:rsid w:val="00CD4FB1"/>
    <w:rsid w:val="00CD56E0"/>
    <w:rsid w:val="00CD7756"/>
    <w:rsid w:val="00CE0EE9"/>
    <w:rsid w:val="00CE1A40"/>
    <w:rsid w:val="00CE2D0A"/>
    <w:rsid w:val="00CE3062"/>
    <w:rsid w:val="00CE4191"/>
    <w:rsid w:val="00CE5FC2"/>
    <w:rsid w:val="00CE7121"/>
    <w:rsid w:val="00CF326E"/>
    <w:rsid w:val="00CF386F"/>
    <w:rsid w:val="00CF475D"/>
    <w:rsid w:val="00CF5A6B"/>
    <w:rsid w:val="00D00509"/>
    <w:rsid w:val="00D0372B"/>
    <w:rsid w:val="00D039D1"/>
    <w:rsid w:val="00D05629"/>
    <w:rsid w:val="00D11671"/>
    <w:rsid w:val="00D122ED"/>
    <w:rsid w:val="00D13A9F"/>
    <w:rsid w:val="00D14496"/>
    <w:rsid w:val="00D14F8A"/>
    <w:rsid w:val="00D15F22"/>
    <w:rsid w:val="00D17740"/>
    <w:rsid w:val="00D2080B"/>
    <w:rsid w:val="00D2233A"/>
    <w:rsid w:val="00D22BC3"/>
    <w:rsid w:val="00D271D9"/>
    <w:rsid w:val="00D30CCF"/>
    <w:rsid w:val="00D346F0"/>
    <w:rsid w:val="00D349A0"/>
    <w:rsid w:val="00D35B72"/>
    <w:rsid w:val="00D363D2"/>
    <w:rsid w:val="00D41D19"/>
    <w:rsid w:val="00D42FA3"/>
    <w:rsid w:val="00D4417B"/>
    <w:rsid w:val="00D4518E"/>
    <w:rsid w:val="00D45272"/>
    <w:rsid w:val="00D46B0C"/>
    <w:rsid w:val="00D52209"/>
    <w:rsid w:val="00D5350C"/>
    <w:rsid w:val="00D543F4"/>
    <w:rsid w:val="00D56A40"/>
    <w:rsid w:val="00D65AEE"/>
    <w:rsid w:val="00D71C8A"/>
    <w:rsid w:val="00D73422"/>
    <w:rsid w:val="00D7586C"/>
    <w:rsid w:val="00D760E0"/>
    <w:rsid w:val="00D776C8"/>
    <w:rsid w:val="00D812F8"/>
    <w:rsid w:val="00D82562"/>
    <w:rsid w:val="00D830D0"/>
    <w:rsid w:val="00D917EC"/>
    <w:rsid w:val="00D94431"/>
    <w:rsid w:val="00D9617E"/>
    <w:rsid w:val="00DA2DB3"/>
    <w:rsid w:val="00DA40A0"/>
    <w:rsid w:val="00DA5776"/>
    <w:rsid w:val="00DA731F"/>
    <w:rsid w:val="00DB2ECA"/>
    <w:rsid w:val="00DB366A"/>
    <w:rsid w:val="00DB7309"/>
    <w:rsid w:val="00DB7698"/>
    <w:rsid w:val="00DC146C"/>
    <w:rsid w:val="00DC1C2F"/>
    <w:rsid w:val="00DC1D93"/>
    <w:rsid w:val="00DC2129"/>
    <w:rsid w:val="00DC31BE"/>
    <w:rsid w:val="00DC5ADE"/>
    <w:rsid w:val="00DC6C72"/>
    <w:rsid w:val="00DD0CC2"/>
    <w:rsid w:val="00DD0D92"/>
    <w:rsid w:val="00DD22C5"/>
    <w:rsid w:val="00DD2A35"/>
    <w:rsid w:val="00DE052B"/>
    <w:rsid w:val="00DE2ECA"/>
    <w:rsid w:val="00DE4A38"/>
    <w:rsid w:val="00DE507F"/>
    <w:rsid w:val="00DE5709"/>
    <w:rsid w:val="00DE5CBF"/>
    <w:rsid w:val="00DE606D"/>
    <w:rsid w:val="00DE632F"/>
    <w:rsid w:val="00DE770F"/>
    <w:rsid w:val="00DF5400"/>
    <w:rsid w:val="00DF69BA"/>
    <w:rsid w:val="00E005CF"/>
    <w:rsid w:val="00E00EFF"/>
    <w:rsid w:val="00E01162"/>
    <w:rsid w:val="00E01419"/>
    <w:rsid w:val="00E0354A"/>
    <w:rsid w:val="00E05674"/>
    <w:rsid w:val="00E0591D"/>
    <w:rsid w:val="00E11D36"/>
    <w:rsid w:val="00E12A23"/>
    <w:rsid w:val="00E13CBF"/>
    <w:rsid w:val="00E14C94"/>
    <w:rsid w:val="00E15D1B"/>
    <w:rsid w:val="00E207B8"/>
    <w:rsid w:val="00E22D55"/>
    <w:rsid w:val="00E235DC"/>
    <w:rsid w:val="00E2381D"/>
    <w:rsid w:val="00E25653"/>
    <w:rsid w:val="00E26E10"/>
    <w:rsid w:val="00E33212"/>
    <w:rsid w:val="00E33781"/>
    <w:rsid w:val="00E339ED"/>
    <w:rsid w:val="00E34186"/>
    <w:rsid w:val="00E423DD"/>
    <w:rsid w:val="00E45C0A"/>
    <w:rsid w:val="00E46820"/>
    <w:rsid w:val="00E5005E"/>
    <w:rsid w:val="00E510F6"/>
    <w:rsid w:val="00E52F78"/>
    <w:rsid w:val="00E56CAC"/>
    <w:rsid w:val="00E60136"/>
    <w:rsid w:val="00E63F5F"/>
    <w:rsid w:val="00E65A58"/>
    <w:rsid w:val="00E66A31"/>
    <w:rsid w:val="00E72028"/>
    <w:rsid w:val="00E745F8"/>
    <w:rsid w:val="00E75BD3"/>
    <w:rsid w:val="00E75C06"/>
    <w:rsid w:val="00E766D1"/>
    <w:rsid w:val="00E766EC"/>
    <w:rsid w:val="00E770B5"/>
    <w:rsid w:val="00E7772A"/>
    <w:rsid w:val="00E7794A"/>
    <w:rsid w:val="00E81CD3"/>
    <w:rsid w:val="00E8360E"/>
    <w:rsid w:val="00E83614"/>
    <w:rsid w:val="00E85B2C"/>
    <w:rsid w:val="00E916EC"/>
    <w:rsid w:val="00E92066"/>
    <w:rsid w:val="00E94245"/>
    <w:rsid w:val="00E94307"/>
    <w:rsid w:val="00E94624"/>
    <w:rsid w:val="00E94A40"/>
    <w:rsid w:val="00E95780"/>
    <w:rsid w:val="00E97D8C"/>
    <w:rsid w:val="00EA16AE"/>
    <w:rsid w:val="00EA5020"/>
    <w:rsid w:val="00EA5589"/>
    <w:rsid w:val="00EB0391"/>
    <w:rsid w:val="00EB25F5"/>
    <w:rsid w:val="00EB26AE"/>
    <w:rsid w:val="00EB2EE8"/>
    <w:rsid w:val="00EB52C5"/>
    <w:rsid w:val="00EB58F0"/>
    <w:rsid w:val="00EB5927"/>
    <w:rsid w:val="00EB7F7D"/>
    <w:rsid w:val="00EC0FE4"/>
    <w:rsid w:val="00EC48FB"/>
    <w:rsid w:val="00EC5153"/>
    <w:rsid w:val="00ED0C54"/>
    <w:rsid w:val="00ED2BA9"/>
    <w:rsid w:val="00ED4C93"/>
    <w:rsid w:val="00ED73FC"/>
    <w:rsid w:val="00ED79C8"/>
    <w:rsid w:val="00EE2C81"/>
    <w:rsid w:val="00EE79DA"/>
    <w:rsid w:val="00EF6586"/>
    <w:rsid w:val="00F0002E"/>
    <w:rsid w:val="00F018E3"/>
    <w:rsid w:val="00F076E8"/>
    <w:rsid w:val="00F13262"/>
    <w:rsid w:val="00F14B7D"/>
    <w:rsid w:val="00F16F19"/>
    <w:rsid w:val="00F24AC4"/>
    <w:rsid w:val="00F26FFD"/>
    <w:rsid w:val="00F27140"/>
    <w:rsid w:val="00F273D8"/>
    <w:rsid w:val="00F321CB"/>
    <w:rsid w:val="00F32BEA"/>
    <w:rsid w:val="00F362B9"/>
    <w:rsid w:val="00F40D66"/>
    <w:rsid w:val="00F52903"/>
    <w:rsid w:val="00F546D2"/>
    <w:rsid w:val="00F57E81"/>
    <w:rsid w:val="00F645E7"/>
    <w:rsid w:val="00F64F95"/>
    <w:rsid w:val="00F6505D"/>
    <w:rsid w:val="00F66705"/>
    <w:rsid w:val="00F66CB8"/>
    <w:rsid w:val="00F67D12"/>
    <w:rsid w:val="00F70293"/>
    <w:rsid w:val="00F74352"/>
    <w:rsid w:val="00F82745"/>
    <w:rsid w:val="00F92252"/>
    <w:rsid w:val="00F92A46"/>
    <w:rsid w:val="00F92A73"/>
    <w:rsid w:val="00F9397F"/>
    <w:rsid w:val="00F950E0"/>
    <w:rsid w:val="00F95889"/>
    <w:rsid w:val="00F95E54"/>
    <w:rsid w:val="00F979D2"/>
    <w:rsid w:val="00FA0470"/>
    <w:rsid w:val="00FA3219"/>
    <w:rsid w:val="00FA7A74"/>
    <w:rsid w:val="00FB1937"/>
    <w:rsid w:val="00FB1D56"/>
    <w:rsid w:val="00FB29BB"/>
    <w:rsid w:val="00FB311E"/>
    <w:rsid w:val="00FB4969"/>
    <w:rsid w:val="00FB6610"/>
    <w:rsid w:val="00FB7003"/>
    <w:rsid w:val="00FB767D"/>
    <w:rsid w:val="00FB79F9"/>
    <w:rsid w:val="00FC0F67"/>
    <w:rsid w:val="00FC1911"/>
    <w:rsid w:val="00FC3E4B"/>
    <w:rsid w:val="00FC5394"/>
    <w:rsid w:val="00FC61F1"/>
    <w:rsid w:val="00FC6A53"/>
    <w:rsid w:val="00FC6FC1"/>
    <w:rsid w:val="00FD1943"/>
    <w:rsid w:val="00FD4AB8"/>
    <w:rsid w:val="00FD6043"/>
    <w:rsid w:val="00FD62E7"/>
    <w:rsid w:val="00FE0E13"/>
    <w:rsid w:val="00FE14AC"/>
    <w:rsid w:val="00FE245A"/>
    <w:rsid w:val="00FE4743"/>
    <w:rsid w:val="00FE5329"/>
    <w:rsid w:val="00FE610B"/>
    <w:rsid w:val="00FE6F12"/>
    <w:rsid w:val="00FF23C8"/>
    <w:rsid w:val="00FF40C7"/>
    <w:rsid w:val="00FF6262"/>
    <w:rsid w:val="00FF7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ny">
    <w:name w:val="Normal"/>
    <w:qFormat/>
    <w:rsid w:val="00A079C7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Hoofdstuk"/>
    <w:basedOn w:val="Normalny"/>
    <w:next w:val="Normalny"/>
    <w:link w:val="Nagwek1Znak"/>
    <w:autoRedefine/>
    <w:uiPriority w:val="1"/>
    <w:qFormat/>
    <w:rsid w:val="00B07A9A"/>
    <w:pPr>
      <w:widowControl w:val="0"/>
      <w:spacing w:after="0" w:line="276" w:lineRule="auto"/>
      <w:ind w:right="-6"/>
      <w:jc w:val="center"/>
      <w:outlineLvl w:val="0"/>
    </w:pPr>
    <w:rPr>
      <w:rFonts w:ascii="Arial" w:eastAsia="Times New Roman" w:hAnsi="Arial"/>
      <w:b/>
      <w:bCs/>
      <w:kern w:val="32"/>
      <w:sz w:val="20"/>
      <w:szCs w:val="24"/>
    </w:rPr>
  </w:style>
  <w:style w:type="paragraph" w:styleId="Nagwek2">
    <w:name w:val="heading 2"/>
    <w:aliases w:val="l2,I2,ASAPHeading 2,Numbered - 2,h 3,ICL,Heading 2a,H2,PA Major Section,Headline 2,h2,headi,heading2,h21,h22,21,kopregel 2,Titre m,Paragraaf,2 headline,h,drugi"/>
    <w:basedOn w:val="Normalny"/>
    <w:next w:val="Normalny"/>
    <w:link w:val="Nagwek2Znak"/>
    <w:autoRedefine/>
    <w:uiPriority w:val="9"/>
    <w:qFormat/>
    <w:rsid w:val="00CB3AC6"/>
    <w:pPr>
      <w:keepNext/>
      <w:numPr>
        <w:ilvl w:val="1"/>
        <w:numId w:val="2"/>
      </w:numPr>
      <w:spacing w:after="0" w:line="240" w:lineRule="auto"/>
      <w:outlineLvl w:val="1"/>
    </w:pPr>
    <w:rPr>
      <w:rFonts w:ascii="Calibri Light" w:eastAsia="Times New Roman" w:hAnsi="Calibri Light"/>
      <w:b/>
      <w:bCs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86E2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074ED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edniasiatka1akcent21">
    <w:name w:val="Średnia siatka 1 — akcent 21"/>
    <w:aliases w:val="Numerowanie,List Paragraph,Akapit z listą BS,Kolorowa lista — akcent 11"/>
    <w:basedOn w:val="Normalny"/>
    <w:link w:val="redniasiatka1akcent2Znak"/>
    <w:uiPriority w:val="1"/>
    <w:qFormat/>
    <w:rsid w:val="000875D1"/>
    <w:pPr>
      <w:ind w:left="720"/>
      <w:contextualSpacing/>
    </w:pPr>
  </w:style>
  <w:style w:type="character" w:customStyle="1" w:styleId="DefaultZnak">
    <w:name w:val="Default Znak"/>
    <w:link w:val="Default"/>
    <w:locked/>
    <w:rsid w:val="00D4417B"/>
    <w:rPr>
      <w:rFonts w:cs="Calibri"/>
      <w:color w:val="000000"/>
      <w:sz w:val="24"/>
      <w:szCs w:val="24"/>
      <w:lang w:val="pl-PL" w:eastAsia="en-US" w:bidi="ar-SA"/>
    </w:rPr>
  </w:style>
  <w:style w:type="paragraph" w:customStyle="1" w:styleId="Default">
    <w:name w:val="Default"/>
    <w:link w:val="DefaultZnak"/>
    <w:rsid w:val="00D4417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D4417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dniasiatka1akcent2Znak">
    <w:name w:val="Średnia siatka 1 — akcent 2 Znak"/>
    <w:aliases w:val="Numerowanie Znak,List Paragraph Znak,Akapit z listą BS Znak,Kolorowa lista — akcent 11 Znak,Kolorowa lista — akcent 1 Znak,Akapit z listą Znak"/>
    <w:link w:val="redniasiatka1akcent21"/>
    <w:uiPriority w:val="1"/>
    <w:locked/>
    <w:rsid w:val="00D4417B"/>
  </w:style>
  <w:style w:type="paragraph" w:styleId="Tekstprzypisukocowego">
    <w:name w:val="endnote text"/>
    <w:basedOn w:val="Normalny"/>
    <w:link w:val="TekstprzypisukocowegoZnak"/>
    <w:uiPriority w:val="99"/>
    <w:unhideWhenUsed/>
    <w:rsid w:val="00D760E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rsid w:val="00D760E0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D760E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4449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44449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1"/>
    <w:qFormat/>
    <w:rsid w:val="00B75B87"/>
    <w:pPr>
      <w:widowControl w:val="0"/>
      <w:spacing w:after="0" w:line="240" w:lineRule="auto"/>
    </w:pPr>
    <w:rPr>
      <w:sz w:val="24"/>
      <w:szCs w:val="24"/>
      <w:lang w:val="en-US"/>
    </w:rPr>
  </w:style>
  <w:style w:type="character" w:customStyle="1" w:styleId="TekstpodstawowyZnak">
    <w:name w:val="Tekst podstawowy Znak"/>
    <w:link w:val="Tekstpodstawowy"/>
    <w:uiPriority w:val="1"/>
    <w:rsid w:val="00B75B87"/>
    <w:rPr>
      <w:rFonts w:ascii="Calibri" w:eastAsia="Calibri" w:hAnsi="Calibri" w:cs="Calibri"/>
      <w:sz w:val="24"/>
      <w:szCs w:val="24"/>
      <w:lang w:val="en-US"/>
    </w:rPr>
  </w:style>
  <w:style w:type="paragraph" w:customStyle="1" w:styleId="Nagwek11">
    <w:name w:val="Nagłówek 11"/>
    <w:basedOn w:val="Normalny"/>
    <w:uiPriority w:val="1"/>
    <w:qFormat/>
    <w:rsid w:val="00B75B87"/>
    <w:pPr>
      <w:widowControl w:val="0"/>
      <w:spacing w:after="0" w:line="240" w:lineRule="auto"/>
      <w:ind w:left="1073"/>
      <w:outlineLvl w:val="1"/>
    </w:pPr>
    <w:rPr>
      <w:rFonts w:cs="Calibri"/>
      <w:b/>
      <w:bCs/>
      <w:sz w:val="24"/>
      <w:szCs w:val="24"/>
      <w:lang w:val="en-US"/>
    </w:rPr>
  </w:style>
  <w:style w:type="paragraph" w:customStyle="1" w:styleId="TableParagraph">
    <w:name w:val="Table Paragraph"/>
    <w:basedOn w:val="Normalny"/>
    <w:uiPriority w:val="1"/>
    <w:qFormat/>
    <w:rsid w:val="00B75B87"/>
    <w:pPr>
      <w:widowControl w:val="0"/>
      <w:spacing w:before="59" w:after="0" w:line="240" w:lineRule="auto"/>
      <w:jc w:val="center"/>
    </w:pPr>
    <w:rPr>
      <w:rFonts w:cs="Calibri"/>
      <w:lang w:val="en-US"/>
    </w:rPr>
  </w:style>
  <w:style w:type="character" w:customStyle="1" w:styleId="etpbfullwidthheadersubhead">
    <w:name w:val="et_pb_fullwidth_header_subhead"/>
    <w:basedOn w:val="Domylnaczcionkaakapitu"/>
    <w:rsid w:val="00B75B87"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86E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386E2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86E2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86E20"/>
    <w:rPr>
      <w:sz w:val="22"/>
      <w:szCs w:val="22"/>
      <w:lang w:eastAsia="en-US"/>
    </w:rPr>
  </w:style>
  <w:style w:type="paragraph" w:customStyle="1" w:styleId="WW-Tekstpodstawowy2">
    <w:name w:val="WW-Tekst podstawowy 2"/>
    <w:basedOn w:val="Normalny"/>
    <w:rsid w:val="009C4F75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/>
      <w:kern w:val="2"/>
      <w:sz w:val="28"/>
      <w:szCs w:val="24"/>
      <w:lang w:eastAsia="pl-PL"/>
    </w:rPr>
  </w:style>
  <w:style w:type="character" w:styleId="Hipercze">
    <w:name w:val="Hyperlink"/>
    <w:uiPriority w:val="99"/>
    <w:unhideWhenUsed/>
    <w:rsid w:val="00CD2006"/>
    <w:rPr>
      <w:color w:val="0563C1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4E7ECE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ytuZnak">
    <w:name w:val="Tytuł Znak"/>
    <w:link w:val="Tytu"/>
    <w:uiPriority w:val="10"/>
    <w:rsid w:val="004E7ECE"/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Nagwekmj">
    <w:name w:val="Nagłówek (mój)"/>
    <w:uiPriority w:val="1"/>
    <w:qFormat/>
    <w:rsid w:val="004E7ECE"/>
    <w:rPr>
      <w:rFonts w:ascii="Calibri" w:hAnsi="Calibri"/>
      <w:b/>
      <w:bCs/>
      <w:sz w:val="32"/>
    </w:rPr>
  </w:style>
  <w:style w:type="paragraph" w:customStyle="1" w:styleId="punktygwne">
    <w:name w:val="punkty główne"/>
    <w:basedOn w:val="Normalny"/>
    <w:link w:val="punktygwneZnak"/>
    <w:qFormat/>
    <w:rsid w:val="004E7ECE"/>
    <w:pPr>
      <w:keepNext/>
      <w:keepLines/>
      <w:numPr>
        <w:numId w:val="1"/>
      </w:numPr>
      <w:spacing w:before="240" w:after="120"/>
      <w:outlineLvl w:val="0"/>
    </w:pPr>
    <w:rPr>
      <w:rFonts w:ascii="Calibri Light" w:eastAsia="Times New Roman" w:hAnsi="Calibri Light"/>
      <w:b/>
      <w:color w:val="2E74B5"/>
      <w:sz w:val="28"/>
      <w:szCs w:val="28"/>
    </w:rPr>
  </w:style>
  <w:style w:type="character" w:customStyle="1" w:styleId="punktygwneZnak">
    <w:name w:val="punkty główne Znak"/>
    <w:link w:val="punktygwne"/>
    <w:rsid w:val="004E7ECE"/>
    <w:rPr>
      <w:rFonts w:ascii="Calibri Light" w:eastAsia="Times New Roman" w:hAnsi="Calibri Light"/>
      <w:b/>
      <w:color w:val="2E74B5"/>
      <w:sz w:val="28"/>
      <w:szCs w:val="28"/>
    </w:rPr>
  </w:style>
  <w:style w:type="paragraph" w:customStyle="1" w:styleId="Styltekst">
    <w:name w:val="Styl tekst"/>
    <w:basedOn w:val="Normalny"/>
    <w:link w:val="StyltekstZnak"/>
    <w:qFormat/>
    <w:rsid w:val="004E7ECE"/>
    <w:pPr>
      <w:spacing w:after="0" w:line="360" w:lineRule="auto"/>
      <w:ind w:firstLine="360"/>
      <w:jc w:val="both"/>
    </w:pPr>
    <w:rPr>
      <w:rFonts w:ascii="Arial" w:eastAsia="Times New Roman" w:hAnsi="Arial"/>
      <w:sz w:val="20"/>
      <w:szCs w:val="20"/>
    </w:rPr>
  </w:style>
  <w:style w:type="character" w:customStyle="1" w:styleId="StyltekstZnak">
    <w:name w:val="Styl tekst Znak"/>
    <w:link w:val="Styltekst"/>
    <w:rsid w:val="004E7ECE"/>
    <w:rPr>
      <w:rFonts w:ascii="Arial" w:eastAsia="Times New Roman" w:hAnsi="Arial"/>
    </w:rPr>
  </w:style>
  <w:style w:type="character" w:customStyle="1" w:styleId="Nagwek1Znak">
    <w:name w:val="Nagłówek 1 Znak"/>
    <w:aliases w:val="Hoofdstuk Znak"/>
    <w:link w:val="Nagwek1"/>
    <w:uiPriority w:val="1"/>
    <w:rsid w:val="00B07A9A"/>
    <w:rPr>
      <w:rFonts w:ascii="Arial" w:eastAsia="Times New Roman" w:hAnsi="Arial"/>
      <w:b/>
      <w:bCs/>
      <w:kern w:val="32"/>
      <w:szCs w:val="24"/>
    </w:rPr>
  </w:style>
  <w:style w:type="character" w:customStyle="1" w:styleId="Nagwek2Znak">
    <w:name w:val="Nagłówek 2 Znak"/>
    <w:aliases w:val="l2 Znak,I2 Znak,ASAPHeading 2 Znak,Numbered - 2 Znak,h 3 Znak,ICL Znak,Heading 2a Znak,H2 Znak,PA Major Section Znak,Headline 2 Znak,h2 Znak,headi Znak,heading2 Znak,h21 Znak,h22 Znak,21 Znak,kopregel 2 Znak,Titre m Znak,Paragraaf Znak"/>
    <w:link w:val="Nagwek2"/>
    <w:uiPriority w:val="9"/>
    <w:rsid w:val="00CB3AC6"/>
    <w:rPr>
      <w:rFonts w:ascii="Calibri Light" w:eastAsia="Times New Roman" w:hAnsi="Calibri Light"/>
      <w:b/>
      <w:bCs/>
      <w:sz w:val="22"/>
      <w:szCs w:val="26"/>
    </w:rPr>
  </w:style>
  <w:style w:type="character" w:customStyle="1" w:styleId="Nagwek4Znak">
    <w:name w:val="Nagłówek 4 Znak"/>
    <w:link w:val="Nagwek4"/>
    <w:rsid w:val="001074ED"/>
    <w:rPr>
      <w:rFonts w:ascii="Times New Roman" w:eastAsia="Times New Roman" w:hAnsi="Times New Roman"/>
      <w:b/>
      <w:bCs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074ED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rsid w:val="001074ED"/>
    <w:rPr>
      <w:rFonts w:ascii="Times New Roman" w:eastAsia="Times New Roman" w:hAnsi="Times New Roman"/>
    </w:rPr>
  </w:style>
  <w:style w:type="table" w:customStyle="1" w:styleId="TableNormal">
    <w:name w:val="Table Normal"/>
    <w:uiPriority w:val="2"/>
    <w:semiHidden/>
    <w:unhideWhenUsed/>
    <w:qFormat/>
    <w:rsid w:val="00583D4B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rednialista2akcent21">
    <w:name w:val="Średnia lista 2 — akcent 21"/>
    <w:hidden/>
    <w:uiPriority w:val="71"/>
    <w:rsid w:val="00C60287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062CDC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2CDC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semiHidden/>
    <w:rsid w:val="00062CDC"/>
    <w:rPr>
      <w:sz w:val="24"/>
      <w:szCs w:val="24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2CD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62CDC"/>
    <w:rPr>
      <w:b/>
      <w:bCs/>
      <w:sz w:val="24"/>
      <w:szCs w:val="24"/>
      <w:lang w:eastAsia="en-US"/>
    </w:rPr>
  </w:style>
  <w:style w:type="paragraph" w:customStyle="1" w:styleId="Kolorowecieniowanieakcent11">
    <w:name w:val="Kolorowe cieniowanie — akcent 11"/>
    <w:hidden/>
    <w:uiPriority w:val="99"/>
    <w:semiHidden/>
    <w:rsid w:val="003A2177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C12C16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redniasiatka21">
    <w:name w:val="Średnia siatka 21"/>
    <w:qFormat/>
    <w:rsid w:val="00B14480"/>
    <w:rPr>
      <w:sz w:val="22"/>
      <w:szCs w:val="22"/>
      <w:lang w:eastAsia="en-US"/>
    </w:rPr>
  </w:style>
  <w:style w:type="paragraph" w:customStyle="1" w:styleId="Kolorowalistaakcent12">
    <w:name w:val="Kolorowa lista — akcent 12"/>
    <w:basedOn w:val="Normalny"/>
    <w:uiPriority w:val="34"/>
    <w:qFormat/>
    <w:rsid w:val="00C531AF"/>
    <w:pPr>
      <w:ind w:left="720"/>
      <w:contextualSpacing/>
    </w:pPr>
    <w:rPr>
      <w:rFonts w:ascii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26A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B26AE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EB26AE"/>
    <w:rPr>
      <w:vertAlign w:val="superscript"/>
    </w:rPr>
  </w:style>
  <w:style w:type="paragraph" w:customStyle="1" w:styleId="Tabelasiatki31">
    <w:name w:val="Tabela siatki 31"/>
    <w:basedOn w:val="Nagwek1"/>
    <w:next w:val="Normalny"/>
    <w:uiPriority w:val="39"/>
    <w:unhideWhenUsed/>
    <w:qFormat/>
    <w:rsid w:val="00F362B9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F362B9"/>
    <w:pPr>
      <w:tabs>
        <w:tab w:val="left" w:pos="440"/>
        <w:tab w:val="right" w:leader="dot" w:pos="9205"/>
      </w:tabs>
      <w:spacing w:after="100"/>
      <w:ind w:left="426" w:hanging="426"/>
    </w:pPr>
    <w:rPr>
      <w:rFonts w:ascii="Times New Roman" w:hAnsi="Times New Roman"/>
      <w:sz w:val="24"/>
    </w:rPr>
  </w:style>
  <w:style w:type="paragraph" w:customStyle="1" w:styleId="Punkt">
    <w:name w:val="Punkt"/>
    <w:basedOn w:val="Styltekst"/>
    <w:link w:val="PunktZnak"/>
    <w:qFormat/>
    <w:rsid w:val="00F362B9"/>
    <w:pPr>
      <w:numPr>
        <w:numId w:val="5"/>
      </w:numPr>
      <w:spacing w:after="120" w:line="281" w:lineRule="auto"/>
      <w:contextualSpacing/>
    </w:pPr>
  </w:style>
  <w:style w:type="character" w:customStyle="1" w:styleId="PunktZnak">
    <w:name w:val="Punkt Znak"/>
    <w:link w:val="Punkt"/>
    <w:rsid w:val="00F362B9"/>
    <w:rPr>
      <w:rFonts w:ascii="Arial" w:eastAsia="Times New Roman" w:hAnsi="Arial"/>
    </w:rPr>
  </w:style>
  <w:style w:type="paragraph" w:styleId="Spistreci2">
    <w:name w:val="toc 2"/>
    <w:basedOn w:val="Normalny"/>
    <w:next w:val="Normalny"/>
    <w:autoRedefine/>
    <w:uiPriority w:val="39"/>
    <w:unhideWhenUsed/>
    <w:rsid w:val="005F02B8"/>
    <w:pPr>
      <w:spacing w:after="100"/>
      <w:ind w:left="220"/>
    </w:pPr>
  </w:style>
  <w:style w:type="character" w:styleId="Uwydatnienie">
    <w:name w:val="Emphasis"/>
    <w:uiPriority w:val="20"/>
    <w:qFormat/>
    <w:rsid w:val="006C1B42"/>
    <w:rPr>
      <w:i/>
      <w:iCs/>
    </w:rPr>
  </w:style>
  <w:style w:type="paragraph" w:styleId="Akapitzlist">
    <w:name w:val="List Paragraph"/>
    <w:aliases w:val="Nag 1,sw tekst,Obiekt,List Paragraph1,BulletC,normalny tekst,Akapit z listą11"/>
    <w:basedOn w:val="Normalny"/>
    <w:uiPriority w:val="34"/>
    <w:qFormat/>
    <w:rsid w:val="00D52209"/>
    <w:pPr>
      <w:ind w:left="708"/>
    </w:pPr>
  </w:style>
  <w:style w:type="paragraph" w:styleId="Bezodstpw">
    <w:name w:val="No Spacing"/>
    <w:uiPriority w:val="1"/>
    <w:qFormat/>
    <w:rsid w:val="0084060A"/>
    <w:rPr>
      <w:sz w:val="22"/>
      <w:szCs w:val="22"/>
      <w:lang w:eastAsia="en-US"/>
    </w:rPr>
  </w:style>
  <w:style w:type="paragraph" w:customStyle="1" w:styleId="Tekstpodstawowy22">
    <w:name w:val="Tekst podstawowy 22"/>
    <w:basedOn w:val="Normalny"/>
    <w:rsid w:val="0024502A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Nagwek3Znak">
    <w:name w:val="Nagłówek 3 Znak"/>
    <w:link w:val="Nagwek3"/>
    <w:uiPriority w:val="9"/>
    <w:semiHidden/>
    <w:rsid w:val="00586E2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Pogrubienie">
    <w:name w:val="Strong"/>
    <w:uiPriority w:val="22"/>
    <w:qFormat/>
    <w:rsid w:val="00FC1911"/>
    <w:rPr>
      <w:b/>
      <w:bCs/>
    </w:rPr>
  </w:style>
  <w:style w:type="character" w:customStyle="1" w:styleId="Znakiprzypiswkocowych">
    <w:name w:val="Znaki przypisów końcowych"/>
    <w:rsid w:val="00183519"/>
    <w:rPr>
      <w:vertAlign w:val="superscript"/>
    </w:rPr>
  </w:style>
  <w:style w:type="paragraph" w:customStyle="1" w:styleId="Akapitzlist1">
    <w:name w:val="Akapit z listą1"/>
    <w:basedOn w:val="Normalny"/>
    <w:rsid w:val="007B1E66"/>
    <w:pPr>
      <w:suppressAutoHyphens/>
      <w:spacing w:line="254" w:lineRule="auto"/>
      <w:ind w:left="720"/>
    </w:pPr>
    <w:rPr>
      <w:rFonts w:eastAsia="SimSun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647E8-DCE9-49E1-9FB5-A0A172204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1072</Words>
  <Characters>6433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admin</cp:lastModifiedBy>
  <cp:revision>20</cp:revision>
  <cp:lastPrinted>2018-02-14T11:27:00Z</cp:lastPrinted>
  <dcterms:created xsi:type="dcterms:W3CDTF">2021-04-06T18:17:00Z</dcterms:created>
  <dcterms:modified xsi:type="dcterms:W3CDTF">2021-04-23T08:59:00Z</dcterms:modified>
</cp:coreProperties>
</file>